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28242D95" w14:textId="77777777" w:rsidR="00E00A1D" w:rsidRDefault="00E00A1D" w:rsidP="00E00A1D">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6E939CC" w14:textId="78C1125F" w:rsidR="001166B5" w:rsidRDefault="00E00A1D" w:rsidP="00E00A1D">
      <w:pPr>
        <w:spacing w:after="120"/>
        <w:ind w:right="28"/>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Odkaznavysvtlivky"/>
          <w:rFonts w:ascii="Verdana" w:hAnsi="Verdana" w:cs="Arial"/>
          <w:b/>
          <w:color w:val="002060"/>
          <w:sz w:val="36"/>
          <w:szCs w:val="36"/>
          <w:lang w:val="en-GB"/>
        </w:rPr>
        <w:t xml:space="preserve"> </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95024D9" w14:textId="77777777" w:rsidR="00372892"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w:t>
      </w:r>
      <w:r w:rsidR="00372892" w:rsidRPr="00490F95">
        <w:rPr>
          <w:rFonts w:ascii="Verdana" w:hAnsi="Verdana" w:cs="Calibri"/>
          <w:lang w:val="en-GB"/>
        </w:rPr>
        <w:t>)</w:t>
      </w:r>
      <w:r w:rsidR="00372892">
        <w:rPr>
          <w:rFonts w:ascii="Verdana" w:hAnsi="Verdana" w:cs="Calibri"/>
          <w:lang w:val="en-GB"/>
        </w:rPr>
        <w:t xml:space="preserve"> </w:t>
      </w:r>
      <w:r w:rsidR="00372892" w:rsidRPr="00490F95">
        <w:rPr>
          <w:rFonts w:ascii="Verdana" w:hAnsi="Verdana" w:cs="Calibri"/>
          <w:lang w:val="en-GB"/>
        </w:rPr>
        <w:t>– excluding</w:t>
      </w:r>
      <w:r w:rsidR="00372892">
        <w:rPr>
          <w:rFonts w:ascii="Verdana" w:hAnsi="Verdana" w:cs="Calibri"/>
          <w:lang w:val="en-GB"/>
        </w:rPr>
        <w:t xml:space="preserve"> (without)</w:t>
      </w:r>
      <w:r w:rsidR="00372892" w:rsidRPr="00490F95">
        <w:rPr>
          <w:rFonts w:ascii="Verdana" w:hAnsi="Verdana" w:cs="Calibri"/>
          <w:lang w:val="en-GB"/>
        </w:rPr>
        <w:t xml:space="preserve"> travel days</w:t>
      </w:r>
      <w:r w:rsidRPr="00490F95">
        <w:rPr>
          <w:rFonts w:ascii="Verdana" w:hAnsi="Verdana" w:cs="Calibri"/>
          <w:lang w:val="en-GB"/>
        </w:rPr>
        <w:t xml:space="preserve">: </w:t>
      </w:r>
    </w:p>
    <w:p w14:paraId="2A068534" w14:textId="69AF68B0" w:rsidR="00252D45" w:rsidRPr="00490F95" w:rsidRDefault="00252D45" w:rsidP="00B223B0">
      <w:pPr>
        <w:pStyle w:val="Textkomente"/>
        <w:tabs>
          <w:tab w:val="left" w:pos="2552"/>
          <w:tab w:val="left" w:pos="3686"/>
          <w:tab w:val="left" w:pos="5954"/>
        </w:tabs>
        <w:spacing w:after="0"/>
        <w:rPr>
          <w:rFonts w:ascii="Verdana" w:hAnsi="Verdana" w:cs="Calibri"/>
          <w:lang w:val="en-GB"/>
        </w:rPr>
      </w:pPr>
      <w:bookmarkStart w:id="0" w:name="_GoBack"/>
      <w:bookmarkEnd w:id="0"/>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5176B41D"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w:t>
      </w:r>
      <w:r w:rsidR="00372892">
        <w:rPr>
          <w:rFonts w:ascii="Verdana" w:hAnsi="Verdana" w:cs="Calibri"/>
          <w:lang w:val="en-GB"/>
        </w:rPr>
        <w:t xml:space="preserve"> (without)</w:t>
      </w:r>
      <w:r w:rsidRPr="00490F95">
        <w:rPr>
          <w:rFonts w:ascii="Verdana" w:hAnsi="Verdana" w:cs="Calibri"/>
          <w:lang w:val="en-GB"/>
        </w:rPr>
        <w:t xml:space="preserve">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551"/>
        <w:gridCol w:w="2268"/>
        <w:gridCol w:w="2268"/>
      </w:tblGrid>
      <w:tr w:rsidR="00A513B7" w:rsidRPr="00A513B7" w14:paraId="56E939D3" w14:textId="77777777" w:rsidTr="00FE39B9">
        <w:trPr>
          <w:trHeight w:val="334"/>
        </w:trPr>
        <w:tc>
          <w:tcPr>
            <w:tcW w:w="2093" w:type="dxa"/>
            <w:shd w:val="clear" w:color="auto" w:fill="FFFFFF"/>
          </w:tcPr>
          <w:p w14:paraId="56E939CF" w14:textId="77777777" w:rsidR="001903D7" w:rsidRPr="00A513B7" w:rsidRDefault="001903D7"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 xml:space="preserve">Last </w:t>
            </w:r>
            <w:r w:rsidR="00EC15C9" w:rsidRPr="00A513B7">
              <w:rPr>
                <w:rFonts w:ascii="Verdana" w:hAnsi="Verdana" w:cs="Arial"/>
                <w:sz w:val="20"/>
                <w:lang w:val="en-GB"/>
              </w:rPr>
              <w:t>n</w:t>
            </w:r>
            <w:r w:rsidRPr="00A513B7">
              <w:rPr>
                <w:rFonts w:ascii="Verdana" w:hAnsi="Verdana" w:cs="Arial"/>
                <w:sz w:val="20"/>
                <w:lang w:val="en-GB"/>
              </w:rPr>
              <w:t>ame</w:t>
            </w:r>
            <w:r w:rsidR="007967A9" w:rsidRPr="00A513B7">
              <w:rPr>
                <w:rFonts w:ascii="Verdana" w:hAnsi="Verdana" w:cs="Arial"/>
                <w:sz w:val="20"/>
                <w:lang w:val="en-GB"/>
              </w:rPr>
              <w:t xml:space="preserve"> (s)</w:t>
            </w:r>
          </w:p>
        </w:tc>
        <w:tc>
          <w:tcPr>
            <w:tcW w:w="2551" w:type="dxa"/>
            <w:shd w:val="clear" w:color="auto" w:fill="FFFFFF"/>
          </w:tcPr>
          <w:p w14:paraId="56E939D0" w14:textId="1C5B5961" w:rsidR="001903D7" w:rsidRPr="00A513B7" w:rsidRDefault="001903D7" w:rsidP="00A513B7">
            <w:pPr>
              <w:shd w:val="clear" w:color="auto" w:fill="FFFFFF"/>
              <w:spacing w:after="120"/>
              <w:ind w:right="-993"/>
              <w:rPr>
                <w:rFonts w:ascii="Verdana" w:hAnsi="Verdana" w:cs="Arial"/>
                <w:sz w:val="20"/>
                <w:lang w:val="en-GB"/>
              </w:rPr>
            </w:pPr>
          </w:p>
        </w:tc>
        <w:tc>
          <w:tcPr>
            <w:tcW w:w="2268" w:type="dxa"/>
            <w:shd w:val="clear" w:color="auto" w:fill="FFFFFF"/>
          </w:tcPr>
          <w:p w14:paraId="56E939D1" w14:textId="77777777" w:rsidR="001903D7" w:rsidRPr="00A513B7" w:rsidRDefault="00DC2874"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 xml:space="preserve">First </w:t>
            </w:r>
            <w:r w:rsidR="00EC15C9" w:rsidRPr="00A513B7">
              <w:rPr>
                <w:rFonts w:ascii="Verdana" w:hAnsi="Verdana" w:cs="Arial"/>
                <w:sz w:val="20"/>
                <w:lang w:val="en-GB"/>
              </w:rPr>
              <w:t>n</w:t>
            </w:r>
            <w:r w:rsidRPr="00A513B7">
              <w:rPr>
                <w:rFonts w:ascii="Verdana" w:hAnsi="Verdana" w:cs="Arial"/>
                <w:sz w:val="20"/>
                <w:lang w:val="en-GB"/>
              </w:rPr>
              <w:t>ame</w:t>
            </w:r>
            <w:r w:rsidR="007967A9" w:rsidRPr="00A513B7">
              <w:rPr>
                <w:rFonts w:ascii="Verdana" w:hAnsi="Verdana" w:cs="Arial"/>
                <w:sz w:val="20"/>
                <w:lang w:val="en-GB"/>
              </w:rPr>
              <w:t xml:space="preserve"> (s)</w:t>
            </w:r>
          </w:p>
        </w:tc>
        <w:tc>
          <w:tcPr>
            <w:tcW w:w="2268" w:type="dxa"/>
            <w:shd w:val="clear" w:color="auto" w:fill="FFFFFF"/>
          </w:tcPr>
          <w:p w14:paraId="56E939D2" w14:textId="4A101106" w:rsidR="001903D7" w:rsidRPr="00A513B7" w:rsidRDefault="001903D7" w:rsidP="00A513B7">
            <w:pPr>
              <w:shd w:val="clear" w:color="auto" w:fill="FFFFFF"/>
              <w:spacing w:after="120"/>
              <w:ind w:right="-993"/>
              <w:rPr>
                <w:rFonts w:ascii="Verdana" w:hAnsi="Verdana" w:cs="Arial"/>
                <w:sz w:val="20"/>
                <w:lang w:val="en-GB"/>
              </w:rPr>
            </w:pPr>
          </w:p>
        </w:tc>
      </w:tr>
      <w:tr w:rsidR="00A513B7" w:rsidRPr="00A513B7" w14:paraId="56E939D8" w14:textId="77777777" w:rsidTr="00FE39B9">
        <w:trPr>
          <w:trHeight w:val="412"/>
        </w:trPr>
        <w:tc>
          <w:tcPr>
            <w:tcW w:w="2093" w:type="dxa"/>
            <w:shd w:val="clear" w:color="auto" w:fill="FFFFFF"/>
          </w:tcPr>
          <w:p w14:paraId="56E939D4" w14:textId="77777777" w:rsidR="00DF7065" w:rsidRPr="00A513B7" w:rsidRDefault="00DF7065" w:rsidP="00A513B7">
            <w:pPr>
              <w:shd w:val="clear" w:color="auto" w:fill="FFFFFF"/>
              <w:spacing w:after="120"/>
              <w:ind w:right="-993"/>
              <w:rPr>
                <w:rFonts w:ascii="Verdana" w:hAnsi="Verdana" w:cs="Arial"/>
                <w:sz w:val="20"/>
                <w:lang w:val="is-IS"/>
              </w:rPr>
            </w:pPr>
            <w:r w:rsidRPr="00A513B7">
              <w:rPr>
                <w:rFonts w:ascii="Verdana" w:hAnsi="Verdana" w:cs="Arial"/>
                <w:sz w:val="20"/>
                <w:lang w:val="en-GB"/>
              </w:rPr>
              <w:t>Seniority</w:t>
            </w:r>
            <w:r w:rsidR="007967A9" w:rsidRPr="00A513B7">
              <w:rPr>
                <w:rStyle w:val="Odkaznavysvtlivky"/>
                <w:rFonts w:ascii="Verdana" w:hAnsi="Verdana" w:cs="Arial"/>
                <w:sz w:val="20"/>
                <w:lang w:val="en-GB"/>
              </w:rPr>
              <w:endnoteReference w:id="2"/>
            </w:r>
          </w:p>
        </w:tc>
        <w:tc>
          <w:tcPr>
            <w:tcW w:w="2551" w:type="dxa"/>
            <w:shd w:val="clear" w:color="auto" w:fill="FFFFFF"/>
          </w:tcPr>
          <w:p w14:paraId="56E939D5" w14:textId="7780A844" w:rsidR="001903D7" w:rsidRPr="00A513B7" w:rsidRDefault="001903D7" w:rsidP="00A513B7">
            <w:pPr>
              <w:shd w:val="clear" w:color="auto" w:fill="FFFFFF"/>
              <w:spacing w:after="120"/>
              <w:ind w:right="-993"/>
              <w:rPr>
                <w:rFonts w:ascii="Verdana" w:hAnsi="Verdana" w:cs="Arial"/>
                <w:sz w:val="20"/>
                <w:lang w:val="en-GB"/>
              </w:rPr>
            </w:pPr>
          </w:p>
        </w:tc>
        <w:tc>
          <w:tcPr>
            <w:tcW w:w="2268" w:type="dxa"/>
            <w:shd w:val="clear" w:color="auto" w:fill="FFFFFF"/>
          </w:tcPr>
          <w:p w14:paraId="56E939D6" w14:textId="77777777" w:rsidR="001903D7" w:rsidRPr="00A513B7" w:rsidRDefault="00E67F2F"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Nationality</w:t>
            </w:r>
            <w:r w:rsidR="007967A9" w:rsidRPr="00A513B7">
              <w:rPr>
                <w:rStyle w:val="Odkaznavysvtlivky"/>
                <w:rFonts w:ascii="Verdana" w:hAnsi="Verdana" w:cs="Arial"/>
                <w:sz w:val="20"/>
                <w:lang w:val="en-GB"/>
              </w:rPr>
              <w:endnoteReference w:id="3"/>
            </w:r>
          </w:p>
        </w:tc>
        <w:tc>
          <w:tcPr>
            <w:tcW w:w="2268" w:type="dxa"/>
            <w:shd w:val="clear" w:color="auto" w:fill="FFFFFF"/>
          </w:tcPr>
          <w:p w14:paraId="56E939D7" w14:textId="6569FA21" w:rsidR="001903D7" w:rsidRPr="00A513B7" w:rsidRDefault="001903D7" w:rsidP="00A513B7">
            <w:pPr>
              <w:shd w:val="clear" w:color="auto" w:fill="FFFFFF"/>
              <w:spacing w:after="120"/>
              <w:ind w:right="-993"/>
              <w:rPr>
                <w:rFonts w:ascii="Verdana" w:hAnsi="Verdana" w:cs="Arial"/>
                <w:sz w:val="20"/>
                <w:lang w:val="en-GB"/>
              </w:rPr>
            </w:pPr>
          </w:p>
        </w:tc>
      </w:tr>
      <w:tr w:rsidR="00A513B7" w:rsidRPr="00A513B7" w14:paraId="56E939DD" w14:textId="77777777" w:rsidTr="00FE39B9">
        <w:tc>
          <w:tcPr>
            <w:tcW w:w="2093" w:type="dxa"/>
            <w:shd w:val="clear" w:color="auto" w:fill="FFFFFF"/>
          </w:tcPr>
          <w:p w14:paraId="56E939D9" w14:textId="77777777" w:rsidR="001903D7" w:rsidRPr="00A513B7" w:rsidRDefault="00DF7065"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Sex</w:t>
            </w:r>
            <w:r w:rsidR="00AA0AF4" w:rsidRPr="00A513B7">
              <w:rPr>
                <w:rFonts w:ascii="Verdana" w:hAnsi="Verdana" w:cs="Arial"/>
                <w:sz w:val="20"/>
                <w:lang w:val="en-GB"/>
              </w:rPr>
              <w:t xml:space="preserve"> </w:t>
            </w:r>
            <w:r w:rsidR="00AA0AF4" w:rsidRPr="00A513B7">
              <w:rPr>
                <w:rFonts w:ascii="Verdana" w:hAnsi="Verdana" w:cs="Calibri"/>
                <w:sz w:val="20"/>
                <w:lang w:val="en-GB"/>
              </w:rPr>
              <w:t>[</w:t>
            </w:r>
            <w:r w:rsidR="00AA0AF4" w:rsidRPr="00A513B7">
              <w:rPr>
                <w:rFonts w:ascii="Verdana" w:hAnsi="Verdana" w:cs="Calibri"/>
                <w:i/>
                <w:sz w:val="20"/>
                <w:lang w:val="en-GB"/>
              </w:rPr>
              <w:t>M/F</w:t>
            </w:r>
            <w:r w:rsidR="00AA0AF4" w:rsidRPr="00A513B7">
              <w:rPr>
                <w:rFonts w:ascii="Verdana" w:hAnsi="Verdana" w:cs="Calibri"/>
                <w:sz w:val="20"/>
                <w:lang w:val="en-GB"/>
              </w:rPr>
              <w:t>]</w:t>
            </w:r>
          </w:p>
        </w:tc>
        <w:tc>
          <w:tcPr>
            <w:tcW w:w="2551" w:type="dxa"/>
            <w:shd w:val="clear" w:color="auto" w:fill="FFFFFF"/>
          </w:tcPr>
          <w:p w14:paraId="56E939DA" w14:textId="1DC4243A" w:rsidR="001903D7" w:rsidRPr="00A513B7" w:rsidRDefault="001903D7" w:rsidP="00A513B7">
            <w:pPr>
              <w:shd w:val="clear" w:color="auto" w:fill="FFFFFF"/>
              <w:spacing w:after="120"/>
              <w:ind w:right="-993"/>
              <w:rPr>
                <w:rFonts w:ascii="Verdana" w:hAnsi="Verdana" w:cs="Arial"/>
                <w:sz w:val="20"/>
                <w:lang w:val="en-GB"/>
              </w:rPr>
            </w:pPr>
          </w:p>
        </w:tc>
        <w:tc>
          <w:tcPr>
            <w:tcW w:w="2268" w:type="dxa"/>
            <w:shd w:val="clear" w:color="auto" w:fill="FFFFFF"/>
          </w:tcPr>
          <w:p w14:paraId="56E939DB" w14:textId="77777777" w:rsidR="001903D7" w:rsidRPr="00A513B7" w:rsidRDefault="00AA0AF4"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Academic year</w:t>
            </w:r>
          </w:p>
        </w:tc>
        <w:tc>
          <w:tcPr>
            <w:tcW w:w="2268" w:type="dxa"/>
            <w:shd w:val="clear" w:color="auto" w:fill="FFFFFF"/>
          </w:tcPr>
          <w:p w14:paraId="56E939DC" w14:textId="15ED78ED" w:rsidR="001903D7" w:rsidRPr="00A513B7" w:rsidRDefault="00AA0AF4"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20</w:t>
            </w:r>
            <w:r w:rsidR="00A513B7">
              <w:rPr>
                <w:rFonts w:ascii="Verdana" w:hAnsi="Verdana" w:cs="Arial"/>
                <w:sz w:val="20"/>
                <w:lang w:val="en-GB"/>
              </w:rPr>
              <w:t>18</w:t>
            </w:r>
            <w:r w:rsidRPr="00A513B7">
              <w:rPr>
                <w:rFonts w:ascii="Verdana" w:hAnsi="Verdana" w:cs="Arial"/>
                <w:sz w:val="20"/>
                <w:lang w:val="en-GB"/>
              </w:rPr>
              <w:t>/20</w:t>
            </w:r>
            <w:r w:rsidR="00A513B7">
              <w:rPr>
                <w:rFonts w:ascii="Verdana" w:hAnsi="Verdana" w:cs="Arial"/>
                <w:sz w:val="20"/>
                <w:lang w:val="en-GB"/>
              </w:rPr>
              <w:t>19</w:t>
            </w:r>
          </w:p>
        </w:tc>
      </w:tr>
      <w:tr w:rsidR="00A513B7" w:rsidRPr="00A513B7" w14:paraId="56E939E2" w14:textId="77777777" w:rsidTr="00FE39B9">
        <w:tc>
          <w:tcPr>
            <w:tcW w:w="2093" w:type="dxa"/>
            <w:shd w:val="clear" w:color="auto" w:fill="FFFFFF"/>
          </w:tcPr>
          <w:p w14:paraId="56E939DE" w14:textId="77777777" w:rsidR="0081766A" w:rsidRPr="00A513B7" w:rsidRDefault="0081766A" w:rsidP="00A513B7">
            <w:pPr>
              <w:shd w:val="clear" w:color="auto" w:fill="FFFFFF"/>
              <w:spacing w:after="120"/>
              <w:ind w:right="-993"/>
              <w:rPr>
                <w:rFonts w:ascii="Verdana" w:hAnsi="Verdana" w:cs="Arial"/>
                <w:sz w:val="20"/>
                <w:lang w:val="en-GB"/>
              </w:rPr>
            </w:pPr>
            <w:r w:rsidRPr="00A513B7">
              <w:rPr>
                <w:rFonts w:ascii="Verdana" w:hAnsi="Verdana" w:cs="Arial"/>
                <w:sz w:val="20"/>
                <w:lang w:val="en-GB"/>
              </w:rPr>
              <w:t>E-mail</w:t>
            </w:r>
          </w:p>
        </w:tc>
        <w:tc>
          <w:tcPr>
            <w:tcW w:w="7087" w:type="dxa"/>
            <w:gridSpan w:val="3"/>
            <w:shd w:val="clear" w:color="auto" w:fill="FFFFFF"/>
          </w:tcPr>
          <w:p w14:paraId="56E939E1" w14:textId="37F71834" w:rsidR="0081766A" w:rsidRPr="00A513B7" w:rsidRDefault="0081766A" w:rsidP="00A513B7">
            <w:pPr>
              <w:shd w:val="clear" w:color="auto" w:fill="FFFFFF"/>
              <w:spacing w:after="120"/>
              <w:ind w:right="-993"/>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51"/>
        <w:gridCol w:w="2268"/>
        <w:gridCol w:w="2268"/>
      </w:tblGrid>
      <w:tr w:rsidR="00FE39B9" w:rsidRPr="009F5B61" w14:paraId="56E939EA" w14:textId="77777777" w:rsidTr="00FE39B9">
        <w:trPr>
          <w:trHeight w:val="314"/>
        </w:trPr>
        <w:tc>
          <w:tcPr>
            <w:tcW w:w="2093" w:type="dxa"/>
            <w:shd w:val="clear" w:color="auto" w:fill="FFFFFF"/>
          </w:tcPr>
          <w:p w14:paraId="56E939E5" w14:textId="77777777" w:rsidR="00FE39B9" w:rsidRPr="00A513B7" w:rsidRDefault="00FE39B9" w:rsidP="00FE39B9">
            <w:pPr>
              <w:shd w:val="clear" w:color="auto" w:fill="FFFFFF"/>
              <w:spacing w:after="0"/>
              <w:ind w:right="-993"/>
              <w:jc w:val="left"/>
              <w:rPr>
                <w:rFonts w:ascii="Verdana" w:hAnsi="Verdana" w:cs="Arial"/>
                <w:sz w:val="20"/>
                <w:lang w:val="en-GB"/>
              </w:rPr>
            </w:pPr>
            <w:r w:rsidRPr="00A513B7">
              <w:rPr>
                <w:rFonts w:ascii="Verdana" w:hAnsi="Verdana" w:cs="Arial"/>
                <w:sz w:val="20"/>
                <w:lang w:val="en-GB"/>
              </w:rPr>
              <w:t xml:space="preserve">Name </w:t>
            </w:r>
          </w:p>
        </w:tc>
        <w:tc>
          <w:tcPr>
            <w:tcW w:w="7087" w:type="dxa"/>
            <w:gridSpan w:val="3"/>
            <w:shd w:val="clear" w:color="auto" w:fill="FFFFFF"/>
            <w:vAlign w:val="center"/>
          </w:tcPr>
          <w:p w14:paraId="56E939E9" w14:textId="3E9B8C1C" w:rsidR="00FE39B9" w:rsidRPr="00A513B7" w:rsidRDefault="00FE39B9" w:rsidP="00FE39B9">
            <w:pPr>
              <w:shd w:val="clear" w:color="auto" w:fill="FFFFFF"/>
              <w:ind w:right="-993"/>
              <w:jc w:val="left"/>
              <w:rPr>
                <w:rFonts w:ascii="Verdana" w:hAnsi="Verdana" w:cs="Arial"/>
                <w:sz w:val="20"/>
                <w:lang w:val="en-GB"/>
              </w:rPr>
            </w:pPr>
          </w:p>
        </w:tc>
      </w:tr>
      <w:tr w:rsidR="00FE39B9" w:rsidRPr="005E466D" w14:paraId="56E939F1" w14:textId="77777777" w:rsidTr="00FE39B9">
        <w:trPr>
          <w:trHeight w:val="314"/>
        </w:trPr>
        <w:tc>
          <w:tcPr>
            <w:tcW w:w="2093" w:type="dxa"/>
            <w:shd w:val="clear" w:color="auto" w:fill="FFFFFF"/>
          </w:tcPr>
          <w:p w14:paraId="56E939EB" w14:textId="2A9960D0" w:rsidR="00FE39B9" w:rsidRPr="00A513B7" w:rsidRDefault="00FE39B9" w:rsidP="00FE39B9">
            <w:pPr>
              <w:shd w:val="clear" w:color="auto" w:fill="FFFFFF"/>
              <w:spacing w:after="0"/>
              <w:ind w:right="-993"/>
              <w:jc w:val="left"/>
              <w:rPr>
                <w:rFonts w:ascii="Verdana" w:hAnsi="Verdana" w:cs="Arial"/>
                <w:sz w:val="20"/>
                <w:lang w:val="en-GB"/>
              </w:rPr>
            </w:pPr>
            <w:r w:rsidRPr="00A513B7">
              <w:rPr>
                <w:rFonts w:ascii="Verdana" w:hAnsi="Verdana" w:cs="Arial"/>
                <w:sz w:val="20"/>
                <w:lang w:val="en-GB"/>
              </w:rPr>
              <w:t>Erasmus code</w:t>
            </w:r>
            <w:r w:rsidRPr="00A513B7">
              <w:rPr>
                <w:rStyle w:val="Odkaznavysvtlivky"/>
                <w:rFonts w:ascii="Verdana" w:hAnsi="Verdana" w:cs="Arial"/>
                <w:sz w:val="20"/>
                <w:lang w:val="en-GB"/>
              </w:rPr>
              <w:endnoteReference w:id="5"/>
            </w:r>
            <w:r w:rsidRPr="00A513B7">
              <w:rPr>
                <w:rFonts w:ascii="Verdana" w:hAnsi="Verdana" w:cs="Arial"/>
                <w:sz w:val="20"/>
                <w:lang w:val="en-GB"/>
              </w:rPr>
              <w:t xml:space="preserve"> </w:t>
            </w:r>
          </w:p>
          <w:p w14:paraId="56E939EC" w14:textId="77777777" w:rsidR="00FE39B9" w:rsidRPr="00A513B7" w:rsidRDefault="00FE39B9" w:rsidP="00FE39B9">
            <w:pPr>
              <w:shd w:val="clear" w:color="auto" w:fill="FFFFFF"/>
              <w:spacing w:after="0"/>
              <w:ind w:right="-993"/>
              <w:jc w:val="left"/>
              <w:rPr>
                <w:rFonts w:ascii="Verdana" w:hAnsi="Verdana" w:cs="Arial"/>
                <w:sz w:val="16"/>
                <w:szCs w:val="16"/>
                <w:lang w:val="en-GB"/>
              </w:rPr>
            </w:pPr>
            <w:r w:rsidRPr="00A513B7">
              <w:rPr>
                <w:rFonts w:ascii="Verdana" w:hAnsi="Verdana" w:cs="Arial"/>
                <w:sz w:val="16"/>
                <w:szCs w:val="16"/>
                <w:lang w:val="en-GB"/>
              </w:rPr>
              <w:t>(if applicable)</w:t>
            </w:r>
          </w:p>
          <w:p w14:paraId="56E939ED" w14:textId="77777777" w:rsidR="00FE39B9" w:rsidRPr="00A513B7" w:rsidRDefault="00FE39B9" w:rsidP="00FE39B9">
            <w:pPr>
              <w:shd w:val="clear" w:color="auto" w:fill="FFFFFF"/>
              <w:spacing w:after="0"/>
              <w:ind w:right="-993"/>
              <w:jc w:val="left"/>
              <w:rPr>
                <w:rFonts w:ascii="Verdana" w:hAnsi="Verdana" w:cs="Arial"/>
                <w:sz w:val="20"/>
                <w:lang w:val="en-GB"/>
              </w:rPr>
            </w:pPr>
          </w:p>
        </w:tc>
        <w:tc>
          <w:tcPr>
            <w:tcW w:w="2551" w:type="dxa"/>
            <w:shd w:val="clear" w:color="auto" w:fill="FFFFFF"/>
            <w:vAlign w:val="center"/>
          </w:tcPr>
          <w:p w14:paraId="56E939EE" w14:textId="64626549" w:rsidR="00FE39B9" w:rsidRPr="00A513B7" w:rsidRDefault="00FE39B9" w:rsidP="00FE39B9">
            <w:pPr>
              <w:shd w:val="clear" w:color="auto" w:fill="FFFFFF"/>
              <w:ind w:right="-993"/>
              <w:jc w:val="left"/>
              <w:rPr>
                <w:rFonts w:ascii="Verdana" w:hAnsi="Verdana" w:cs="Arial"/>
                <w:sz w:val="20"/>
                <w:lang w:val="en-GB"/>
              </w:rPr>
            </w:pPr>
          </w:p>
        </w:tc>
        <w:tc>
          <w:tcPr>
            <w:tcW w:w="2268" w:type="dxa"/>
            <w:shd w:val="clear" w:color="auto" w:fill="FFFFFF"/>
          </w:tcPr>
          <w:p w14:paraId="56E939EF" w14:textId="155BB36B" w:rsidR="00FE39B9" w:rsidRPr="00A513B7" w:rsidRDefault="00FE39B9" w:rsidP="00FE39B9">
            <w:pPr>
              <w:shd w:val="clear" w:color="auto" w:fill="FFFFFF"/>
              <w:ind w:right="-993"/>
              <w:jc w:val="left"/>
              <w:rPr>
                <w:rFonts w:ascii="Verdana" w:hAnsi="Verdana" w:cs="Arial"/>
                <w:sz w:val="20"/>
                <w:lang w:val="en-GB"/>
              </w:rPr>
            </w:pPr>
            <w:r w:rsidRPr="00A513B7">
              <w:rPr>
                <w:rFonts w:ascii="Verdana" w:hAnsi="Verdana" w:cs="Arial"/>
                <w:sz w:val="20"/>
                <w:lang w:val="en-GB"/>
              </w:rPr>
              <w:t>Faculty/Department</w:t>
            </w:r>
          </w:p>
        </w:tc>
        <w:tc>
          <w:tcPr>
            <w:tcW w:w="2268" w:type="dxa"/>
            <w:shd w:val="clear" w:color="auto" w:fill="FFFFFF"/>
          </w:tcPr>
          <w:p w14:paraId="56E939F0" w14:textId="7C316E92" w:rsidR="00FE39B9" w:rsidRPr="00A513B7" w:rsidRDefault="00FE39B9" w:rsidP="00FE39B9">
            <w:pPr>
              <w:shd w:val="clear" w:color="auto" w:fill="FFFFFF"/>
              <w:ind w:right="-993"/>
              <w:jc w:val="left"/>
              <w:rPr>
                <w:rFonts w:ascii="Verdana" w:hAnsi="Verdana" w:cs="Arial"/>
                <w:sz w:val="20"/>
                <w:lang w:val="en-GB"/>
              </w:rPr>
            </w:pPr>
          </w:p>
        </w:tc>
      </w:tr>
      <w:tr w:rsidR="00FE39B9" w:rsidRPr="005E466D" w14:paraId="56E939F6" w14:textId="77777777" w:rsidTr="00FE39B9">
        <w:trPr>
          <w:trHeight w:val="472"/>
        </w:trPr>
        <w:tc>
          <w:tcPr>
            <w:tcW w:w="2093" w:type="dxa"/>
            <w:shd w:val="clear" w:color="auto" w:fill="FFFFFF"/>
          </w:tcPr>
          <w:p w14:paraId="56E939F2" w14:textId="77777777" w:rsidR="00FE39B9" w:rsidRPr="00A513B7" w:rsidRDefault="00FE39B9" w:rsidP="00FE39B9">
            <w:pPr>
              <w:shd w:val="clear" w:color="auto" w:fill="FFFFFF"/>
              <w:ind w:right="-993"/>
              <w:jc w:val="left"/>
              <w:rPr>
                <w:rFonts w:ascii="Verdana" w:hAnsi="Verdana" w:cs="Arial"/>
                <w:sz w:val="20"/>
                <w:lang w:val="en-GB"/>
              </w:rPr>
            </w:pPr>
            <w:r w:rsidRPr="00A513B7">
              <w:rPr>
                <w:rFonts w:ascii="Verdana" w:hAnsi="Verdana" w:cs="Arial"/>
                <w:sz w:val="20"/>
                <w:lang w:val="en-GB"/>
              </w:rPr>
              <w:t>Address</w:t>
            </w:r>
          </w:p>
        </w:tc>
        <w:tc>
          <w:tcPr>
            <w:tcW w:w="2551" w:type="dxa"/>
            <w:shd w:val="clear" w:color="auto" w:fill="FFFFFF"/>
            <w:vAlign w:val="center"/>
          </w:tcPr>
          <w:p w14:paraId="56E939F3" w14:textId="2DD48C98" w:rsidR="00FE39B9" w:rsidRPr="00A513B7" w:rsidRDefault="00FE39B9" w:rsidP="00FE39B9">
            <w:pPr>
              <w:shd w:val="clear" w:color="auto" w:fill="FFFFFF"/>
              <w:ind w:right="-993"/>
              <w:jc w:val="left"/>
              <w:rPr>
                <w:rFonts w:ascii="Verdana" w:hAnsi="Verdana" w:cs="Arial"/>
                <w:sz w:val="20"/>
                <w:lang w:val="en-GB"/>
              </w:rPr>
            </w:pPr>
          </w:p>
        </w:tc>
        <w:tc>
          <w:tcPr>
            <w:tcW w:w="2268" w:type="dxa"/>
            <w:shd w:val="clear" w:color="auto" w:fill="FFFFFF"/>
          </w:tcPr>
          <w:p w14:paraId="56E939F4" w14:textId="77777777" w:rsidR="00FE39B9" w:rsidRPr="00A513B7" w:rsidRDefault="00FE39B9" w:rsidP="00FE39B9">
            <w:pPr>
              <w:shd w:val="clear" w:color="auto" w:fill="FFFFFF"/>
              <w:spacing w:after="0"/>
              <w:ind w:right="-992"/>
              <w:jc w:val="left"/>
              <w:rPr>
                <w:rFonts w:ascii="Verdana" w:hAnsi="Verdana" w:cs="Arial"/>
                <w:sz w:val="20"/>
                <w:lang w:val="en-GB"/>
              </w:rPr>
            </w:pPr>
            <w:r w:rsidRPr="00A513B7">
              <w:rPr>
                <w:rFonts w:ascii="Verdana" w:hAnsi="Verdana" w:cs="Arial"/>
                <w:sz w:val="20"/>
                <w:lang w:val="en-GB"/>
              </w:rPr>
              <w:t>Country/</w:t>
            </w:r>
            <w:r w:rsidRPr="00A513B7">
              <w:rPr>
                <w:rFonts w:ascii="Verdana" w:hAnsi="Verdana" w:cs="Arial"/>
                <w:sz w:val="20"/>
                <w:lang w:val="en-GB"/>
              </w:rPr>
              <w:br/>
              <w:t>Country code</w:t>
            </w:r>
            <w:r w:rsidRPr="00A513B7">
              <w:rPr>
                <w:rStyle w:val="Odkaznavysvtlivky"/>
                <w:rFonts w:ascii="Verdana" w:hAnsi="Verdana" w:cs="Arial"/>
                <w:sz w:val="20"/>
                <w:lang w:val="en-GB"/>
              </w:rPr>
              <w:endnoteReference w:id="6"/>
            </w:r>
          </w:p>
        </w:tc>
        <w:tc>
          <w:tcPr>
            <w:tcW w:w="2268" w:type="dxa"/>
            <w:shd w:val="clear" w:color="auto" w:fill="FFFFFF"/>
            <w:vAlign w:val="center"/>
          </w:tcPr>
          <w:p w14:paraId="56E939F5" w14:textId="0A8CCAB8" w:rsidR="00FE39B9" w:rsidRPr="00A513B7" w:rsidRDefault="00FE39B9" w:rsidP="00FE39B9">
            <w:pPr>
              <w:shd w:val="clear" w:color="auto" w:fill="FFFFFF"/>
              <w:ind w:right="-993"/>
              <w:jc w:val="left"/>
              <w:rPr>
                <w:rFonts w:ascii="Verdana" w:hAnsi="Verdana" w:cs="Arial"/>
                <w:sz w:val="20"/>
                <w:lang w:val="en-GB"/>
              </w:rPr>
            </w:pPr>
          </w:p>
        </w:tc>
      </w:tr>
      <w:tr w:rsidR="00FE39B9" w:rsidRPr="005E466D" w14:paraId="56E939FC" w14:textId="77777777" w:rsidTr="00FE39B9">
        <w:trPr>
          <w:trHeight w:val="811"/>
        </w:trPr>
        <w:tc>
          <w:tcPr>
            <w:tcW w:w="2093" w:type="dxa"/>
            <w:shd w:val="clear" w:color="auto" w:fill="FFFFFF"/>
          </w:tcPr>
          <w:p w14:paraId="56E939F7" w14:textId="77777777" w:rsidR="00FE39B9" w:rsidRPr="00A513B7" w:rsidRDefault="00FE39B9" w:rsidP="00FE39B9">
            <w:pPr>
              <w:shd w:val="clear" w:color="auto" w:fill="FFFFFF"/>
              <w:ind w:right="-993"/>
              <w:jc w:val="left"/>
              <w:rPr>
                <w:rFonts w:ascii="Verdana" w:hAnsi="Verdana" w:cs="Arial"/>
                <w:sz w:val="20"/>
                <w:lang w:val="en-GB"/>
              </w:rPr>
            </w:pPr>
            <w:r w:rsidRPr="00A513B7">
              <w:rPr>
                <w:rFonts w:ascii="Verdana" w:hAnsi="Verdana" w:cs="Arial"/>
                <w:sz w:val="20"/>
                <w:lang w:val="en-GB"/>
              </w:rPr>
              <w:t xml:space="preserve">Contact person </w:t>
            </w:r>
            <w:r w:rsidRPr="00A513B7">
              <w:rPr>
                <w:rFonts w:ascii="Verdana" w:hAnsi="Verdana" w:cs="Arial"/>
                <w:sz w:val="20"/>
                <w:lang w:val="en-GB"/>
              </w:rPr>
              <w:br/>
              <w:t>name and position</w:t>
            </w:r>
          </w:p>
        </w:tc>
        <w:tc>
          <w:tcPr>
            <w:tcW w:w="2551" w:type="dxa"/>
            <w:shd w:val="clear" w:color="auto" w:fill="FFFFFF"/>
          </w:tcPr>
          <w:p w14:paraId="56E939F8" w14:textId="656227E5" w:rsidR="00FE39B9" w:rsidRPr="00A513B7" w:rsidRDefault="00FE39B9" w:rsidP="00FE39B9">
            <w:pPr>
              <w:shd w:val="clear" w:color="auto" w:fill="FFFFFF"/>
              <w:ind w:right="-993"/>
              <w:jc w:val="left"/>
              <w:rPr>
                <w:rFonts w:ascii="Verdana" w:hAnsi="Verdana" w:cs="Arial"/>
                <w:sz w:val="20"/>
                <w:lang w:val="en-GB"/>
              </w:rPr>
            </w:pPr>
          </w:p>
        </w:tc>
        <w:tc>
          <w:tcPr>
            <w:tcW w:w="2268" w:type="dxa"/>
            <w:shd w:val="clear" w:color="auto" w:fill="FFFFFF"/>
          </w:tcPr>
          <w:p w14:paraId="56E939F9" w14:textId="77777777" w:rsidR="00FE39B9" w:rsidRPr="00A513B7" w:rsidRDefault="00FE39B9" w:rsidP="00FE39B9">
            <w:pPr>
              <w:shd w:val="clear" w:color="auto" w:fill="FFFFFF"/>
              <w:spacing w:after="0"/>
              <w:ind w:right="-992"/>
              <w:jc w:val="left"/>
              <w:rPr>
                <w:rFonts w:ascii="Verdana" w:hAnsi="Verdana" w:cs="Arial"/>
                <w:sz w:val="20"/>
                <w:lang w:val="fr-BE"/>
              </w:rPr>
            </w:pPr>
            <w:r w:rsidRPr="00A513B7">
              <w:rPr>
                <w:rFonts w:ascii="Verdana" w:hAnsi="Verdana" w:cs="Arial"/>
                <w:sz w:val="20"/>
                <w:lang w:val="fr-BE"/>
              </w:rPr>
              <w:t>Contact person</w:t>
            </w:r>
          </w:p>
          <w:p w14:paraId="56E939FA" w14:textId="77777777" w:rsidR="00FE39B9" w:rsidRPr="00A513B7" w:rsidRDefault="00FE39B9" w:rsidP="00FE39B9">
            <w:pPr>
              <w:shd w:val="clear" w:color="auto" w:fill="FFFFFF"/>
              <w:spacing w:after="0"/>
              <w:ind w:right="-992"/>
              <w:jc w:val="left"/>
              <w:rPr>
                <w:rFonts w:ascii="Verdana" w:hAnsi="Verdana" w:cs="Arial"/>
                <w:sz w:val="20"/>
                <w:lang w:val="fr-BE"/>
              </w:rPr>
            </w:pPr>
            <w:r w:rsidRPr="00A513B7">
              <w:rPr>
                <w:rFonts w:ascii="Verdana" w:hAnsi="Verdana" w:cs="Arial"/>
                <w:sz w:val="20"/>
                <w:lang w:val="fr-BE"/>
              </w:rPr>
              <w:t>e-mail / phone</w:t>
            </w:r>
          </w:p>
        </w:tc>
        <w:tc>
          <w:tcPr>
            <w:tcW w:w="2268" w:type="dxa"/>
            <w:shd w:val="clear" w:color="auto" w:fill="FFFFFF"/>
          </w:tcPr>
          <w:p w14:paraId="56E939FB" w14:textId="37D9AF83" w:rsidR="00FE39B9" w:rsidRPr="00A513B7" w:rsidRDefault="00FE39B9" w:rsidP="00FE39B9">
            <w:pPr>
              <w:shd w:val="clear" w:color="auto" w:fill="FFFFFF"/>
              <w:ind w:right="-993"/>
              <w:jc w:val="left"/>
              <w:rPr>
                <w:rFonts w:ascii="Verdana" w:hAnsi="Verdana" w:cs="Arial"/>
                <w:sz w:val="20"/>
                <w:lang w:val="fr-BE"/>
              </w:rPr>
            </w:pPr>
          </w:p>
        </w:tc>
      </w:tr>
      <w:tr w:rsidR="00FE39B9" w:rsidRPr="005F0E76" w14:paraId="56E93A03" w14:textId="77777777" w:rsidTr="00FE39B9">
        <w:trPr>
          <w:trHeight w:val="811"/>
        </w:trPr>
        <w:tc>
          <w:tcPr>
            <w:tcW w:w="2093" w:type="dxa"/>
            <w:shd w:val="clear" w:color="auto" w:fill="FFFFFF"/>
          </w:tcPr>
          <w:p w14:paraId="56E939FF" w14:textId="09534F5D" w:rsidR="00FE39B9" w:rsidRPr="00A513B7" w:rsidRDefault="00FE39B9" w:rsidP="00FE39B9">
            <w:pPr>
              <w:shd w:val="clear" w:color="auto" w:fill="FFFFFF"/>
              <w:spacing w:after="0"/>
              <w:ind w:right="-993"/>
              <w:jc w:val="left"/>
              <w:rPr>
                <w:rFonts w:ascii="Verdana" w:hAnsi="Verdana" w:cs="Arial"/>
                <w:sz w:val="20"/>
                <w:lang w:val="fr-BE"/>
              </w:rPr>
            </w:pPr>
          </w:p>
        </w:tc>
        <w:tc>
          <w:tcPr>
            <w:tcW w:w="2551" w:type="dxa"/>
            <w:shd w:val="clear" w:color="auto" w:fill="FFFFFF"/>
          </w:tcPr>
          <w:p w14:paraId="56E93A00" w14:textId="01A17295" w:rsidR="00FE39B9" w:rsidRPr="00A513B7" w:rsidRDefault="00FE39B9" w:rsidP="00FE39B9">
            <w:pPr>
              <w:shd w:val="clear" w:color="auto" w:fill="FFFFFF"/>
              <w:spacing w:after="0"/>
              <w:ind w:right="-993"/>
              <w:jc w:val="left"/>
              <w:rPr>
                <w:rFonts w:ascii="Verdana" w:hAnsi="Verdana" w:cs="Arial"/>
                <w:sz w:val="20"/>
                <w:lang w:val="fr-BE"/>
              </w:rPr>
            </w:pPr>
          </w:p>
        </w:tc>
        <w:tc>
          <w:tcPr>
            <w:tcW w:w="2268" w:type="dxa"/>
            <w:shd w:val="clear" w:color="auto" w:fill="FFFFFF"/>
          </w:tcPr>
          <w:p w14:paraId="1FC07922" w14:textId="10E3D567" w:rsidR="00FE39B9" w:rsidRPr="00A513B7" w:rsidRDefault="00FE39B9" w:rsidP="00FE39B9">
            <w:pPr>
              <w:spacing w:after="0"/>
              <w:ind w:right="-992"/>
              <w:jc w:val="left"/>
              <w:rPr>
                <w:rFonts w:ascii="Verdana" w:hAnsi="Verdana" w:cs="Arial"/>
                <w:sz w:val="20"/>
                <w:lang w:val="en-GB"/>
              </w:rPr>
            </w:pPr>
            <w:r w:rsidRPr="00A513B7">
              <w:rPr>
                <w:rFonts w:ascii="Verdana" w:hAnsi="Verdana" w:cs="Arial"/>
                <w:sz w:val="20"/>
                <w:lang w:val="en-GB"/>
              </w:rPr>
              <w:t>Size of enterprise</w:t>
            </w:r>
          </w:p>
          <w:p w14:paraId="56E93A01" w14:textId="35F3CB18" w:rsidR="00FE39B9" w:rsidRPr="00A513B7" w:rsidRDefault="00FE39B9" w:rsidP="00FE39B9">
            <w:pPr>
              <w:shd w:val="clear" w:color="auto" w:fill="FFFFFF"/>
              <w:spacing w:after="0"/>
              <w:ind w:right="-992"/>
              <w:jc w:val="left"/>
              <w:rPr>
                <w:rFonts w:ascii="Verdana" w:hAnsi="Verdana" w:cs="Arial"/>
                <w:sz w:val="20"/>
                <w:lang w:val="en-GB"/>
              </w:rPr>
            </w:pPr>
            <w:r w:rsidRPr="00A513B7">
              <w:rPr>
                <w:rFonts w:ascii="Verdana" w:hAnsi="Verdana" w:cs="Arial"/>
                <w:sz w:val="16"/>
                <w:szCs w:val="16"/>
                <w:lang w:val="en-GB"/>
              </w:rPr>
              <w:t>(if applicable)</w:t>
            </w:r>
          </w:p>
        </w:tc>
        <w:tc>
          <w:tcPr>
            <w:tcW w:w="2268" w:type="dxa"/>
            <w:shd w:val="clear" w:color="auto" w:fill="FFFFFF"/>
          </w:tcPr>
          <w:p w14:paraId="7F97F706" w14:textId="7F2D7F52" w:rsidR="00FE39B9" w:rsidRPr="00A513B7" w:rsidRDefault="00372892" w:rsidP="00FE39B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39B9" w:rsidRPr="00A513B7">
                  <w:rPr>
                    <w:rFonts w:ascii="MS Gothic" w:eastAsia="MS Gothic" w:hAnsi="MS Gothic" w:cs="Arial" w:hint="eastAsia"/>
                    <w:sz w:val="16"/>
                    <w:szCs w:val="16"/>
                    <w:lang w:val="en-GB"/>
                  </w:rPr>
                  <w:t>☐</w:t>
                </w:r>
              </w:sdtContent>
            </w:sdt>
            <w:r w:rsidR="00FE39B9" w:rsidRPr="00A513B7">
              <w:rPr>
                <w:rFonts w:ascii="Verdana" w:hAnsi="Verdana" w:cs="Arial"/>
                <w:sz w:val="16"/>
                <w:szCs w:val="16"/>
                <w:lang w:val="en-GB"/>
              </w:rPr>
              <w:t>&lt;250 employees</w:t>
            </w:r>
          </w:p>
          <w:p w14:paraId="56E93A02" w14:textId="6A26DC3A" w:rsidR="00FE39B9" w:rsidRPr="00A513B7" w:rsidRDefault="00372892" w:rsidP="00FE39B9">
            <w:pPr>
              <w:shd w:val="clear" w:color="auto" w:fill="FFFFFF"/>
              <w:spacing w:after="0"/>
              <w:ind w:right="-993"/>
              <w:jc w:val="left"/>
              <w:rPr>
                <w:rFonts w:ascii="Verdana" w:hAnsi="Verdana" w:cs="Arial"/>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C4670">
                  <w:rPr>
                    <w:rFonts w:ascii="MS Gothic" w:eastAsia="MS Gothic" w:hAnsi="MS Gothic" w:cs="Arial" w:hint="eastAsia"/>
                    <w:sz w:val="16"/>
                    <w:szCs w:val="16"/>
                    <w:lang w:val="en-GB"/>
                  </w:rPr>
                  <w:t>☐</w:t>
                </w:r>
              </w:sdtContent>
            </w:sdt>
            <w:r w:rsidR="00FE39B9" w:rsidRPr="00A513B7">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51"/>
        <w:gridCol w:w="2268"/>
        <w:gridCol w:w="2268"/>
      </w:tblGrid>
      <w:tr w:rsidR="004C4670" w:rsidRPr="007673FA" w14:paraId="56E93A0A" w14:textId="77777777" w:rsidTr="009F6948">
        <w:trPr>
          <w:trHeight w:val="371"/>
        </w:trPr>
        <w:tc>
          <w:tcPr>
            <w:tcW w:w="2093" w:type="dxa"/>
            <w:shd w:val="clear" w:color="auto" w:fill="FFFFFF"/>
          </w:tcPr>
          <w:p w14:paraId="56E93A06" w14:textId="77777777" w:rsidR="004C4670" w:rsidRPr="007673FA" w:rsidRDefault="004C4670" w:rsidP="004C467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087" w:type="dxa"/>
            <w:gridSpan w:val="3"/>
            <w:shd w:val="clear" w:color="auto" w:fill="FFFFFF"/>
            <w:vAlign w:val="center"/>
          </w:tcPr>
          <w:p w14:paraId="56E93A09" w14:textId="2C45A306" w:rsidR="004C4670" w:rsidRPr="00A513B7" w:rsidRDefault="004C4670" w:rsidP="004C4670">
            <w:pPr>
              <w:shd w:val="clear" w:color="auto" w:fill="FFFFFF"/>
              <w:ind w:right="-993"/>
              <w:rPr>
                <w:rFonts w:ascii="Verdana" w:hAnsi="Verdana" w:cs="Arial"/>
                <w:sz w:val="20"/>
                <w:lang w:val="en-GB"/>
              </w:rPr>
            </w:pPr>
            <w:r w:rsidRPr="00881B34">
              <w:rPr>
                <w:rFonts w:ascii="Verdana" w:hAnsi="Verdana" w:cs="Arial"/>
                <w:sz w:val="20"/>
                <w:lang w:val="en-GB"/>
              </w:rPr>
              <w:t>Univerzita Jana Evangelisty</w:t>
            </w:r>
            <w:r>
              <w:rPr>
                <w:rFonts w:ascii="Verdana" w:hAnsi="Verdana" w:cs="Arial"/>
                <w:sz w:val="20"/>
                <w:lang w:val="en-GB"/>
              </w:rPr>
              <w:t xml:space="preserve"> </w:t>
            </w:r>
            <w:r w:rsidRPr="00881B34">
              <w:rPr>
                <w:rFonts w:ascii="Verdana" w:hAnsi="Verdana" w:cs="Arial"/>
                <w:sz w:val="20"/>
                <w:lang w:val="en-GB"/>
              </w:rPr>
              <w:t>Purkyně v Ústí nad Labem</w:t>
            </w:r>
            <w:r>
              <w:rPr>
                <w:rFonts w:ascii="Verdana" w:hAnsi="Verdana" w:cs="Arial"/>
                <w:sz w:val="20"/>
                <w:lang w:val="en-GB"/>
              </w:rPr>
              <w:t xml:space="preserve"> </w:t>
            </w:r>
            <w:r w:rsidRPr="00881B34">
              <w:rPr>
                <w:rFonts w:ascii="Verdana" w:hAnsi="Verdana" w:cs="Arial"/>
                <w:sz w:val="20"/>
                <w:lang w:val="en-GB"/>
              </w:rPr>
              <w:t>(UJEP)</w:t>
            </w:r>
          </w:p>
        </w:tc>
      </w:tr>
      <w:tr w:rsidR="004C4670" w:rsidRPr="007673FA" w14:paraId="56E93A11" w14:textId="77777777" w:rsidTr="006614A7">
        <w:trPr>
          <w:trHeight w:val="371"/>
        </w:trPr>
        <w:tc>
          <w:tcPr>
            <w:tcW w:w="2093" w:type="dxa"/>
            <w:shd w:val="clear" w:color="auto" w:fill="FFFFFF"/>
          </w:tcPr>
          <w:p w14:paraId="56E93A0B" w14:textId="70E282AF" w:rsidR="004C4670" w:rsidRPr="001264FF" w:rsidRDefault="004C4670" w:rsidP="004C467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C4670" w:rsidRPr="003D4688" w:rsidRDefault="004C4670" w:rsidP="004C4670">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C4670" w:rsidRPr="007673FA" w:rsidRDefault="004C4670" w:rsidP="004C4670">
            <w:pPr>
              <w:shd w:val="clear" w:color="auto" w:fill="FFFFFF"/>
              <w:spacing w:after="0"/>
              <w:ind w:right="-993"/>
              <w:jc w:val="left"/>
              <w:rPr>
                <w:rFonts w:ascii="Verdana" w:hAnsi="Verdana" w:cs="Arial"/>
                <w:sz w:val="20"/>
                <w:lang w:val="en-GB"/>
              </w:rPr>
            </w:pPr>
          </w:p>
        </w:tc>
        <w:tc>
          <w:tcPr>
            <w:tcW w:w="2551" w:type="dxa"/>
            <w:shd w:val="clear" w:color="auto" w:fill="FFFFFF"/>
            <w:vAlign w:val="center"/>
          </w:tcPr>
          <w:p w14:paraId="56E93A0E" w14:textId="7060C1FC" w:rsidR="004C4670" w:rsidRPr="00A513B7" w:rsidRDefault="004C4670" w:rsidP="004C4670">
            <w:pPr>
              <w:shd w:val="clear" w:color="auto" w:fill="FFFFFF"/>
              <w:ind w:right="-993"/>
              <w:jc w:val="left"/>
              <w:rPr>
                <w:rFonts w:ascii="Verdana" w:hAnsi="Verdana" w:cs="Arial"/>
                <w:sz w:val="20"/>
                <w:lang w:val="en-GB"/>
              </w:rPr>
            </w:pPr>
            <w:r>
              <w:rPr>
                <w:rFonts w:ascii="Verdana" w:hAnsi="Verdana" w:cs="Arial"/>
                <w:sz w:val="20"/>
                <w:lang w:val="en-GB"/>
              </w:rPr>
              <w:t>CZ USTINAD01</w:t>
            </w:r>
          </w:p>
        </w:tc>
        <w:tc>
          <w:tcPr>
            <w:tcW w:w="2268" w:type="dxa"/>
            <w:shd w:val="clear" w:color="auto" w:fill="FFFFFF"/>
          </w:tcPr>
          <w:p w14:paraId="56E93A0F" w14:textId="6CD5B691" w:rsidR="004C4670" w:rsidRPr="007673FA" w:rsidRDefault="004C4670" w:rsidP="004C4670">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268" w:type="dxa"/>
            <w:shd w:val="clear" w:color="auto" w:fill="FFFFFF"/>
          </w:tcPr>
          <w:p w14:paraId="56E93A10" w14:textId="77777777" w:rsidR="004C4670" w:rsidRPr="00A513B7" w:rsidRDefault="004C4670" w:rsidP="004C4670">
            <w:pPr>
              <w:shd w:val="clear" w:color="auto" w:fill="FFFFFF"/>
              <w:ind w:right="-993"/>
              <w:jc w:val="left"/>
              <w:rPr>
                <w:rFonts w:ascii="Verdana" w:hAnsi="Verdana" w:cs="Arial"/>
                <w:sz w:val="20"/>
                <w:lang w:val="en-GB"/>
              </w:rPr>
            </w:pPr>
          </w:p>
        </w:tc>
      </w:tr>
      <w:tr w:rsidR="004C4670" w:rsidRPr="007673FA" w14:paraId="56E93A16" w14:textId="77777777" w:rsidTr="005C5B95">
        <w:trPr>
          <w:trHeight w:val="559"/>
        </w:trPr>
        <w:tc>
          <w:tcPr>
            <w:tcW w:w="2093" w:type="dxa"/>
            <w:shd w:val="clear" w:color="auto" w:fill="FFFFFF"/>
          </w:tcPr>
          <w:p w14:paraId="56E93A12" w14:textId="77777777" w:rsidR="004C4670" w:rsidRPr="007673FA" w:rsidRDefault="004C4670" w:rsidP="004C4670">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551" w:type="dxa"/>
            <w:shd w:val="clear" w:color="auto" w:fill="FFFFFF"/>
            <w:vAlign w:val="center"/>
          </w:tcPr>
          <w:p w14:paraId="7068EBFE" w14:textId="77777777" w:rsidR="004C4670" w:rsidRPr="00070773" w:rsidRDefault="004C4670" w:rsidP="004C4670">
            <w:pPr>
              <w:shd w:val="clear" w:color="auto" w:fill="FFFFFF"/>
              <w:spacing w:after="0"/>
              <w:ind w:right="-993"/>
              <w:jc w:val="left"/>
              <w:rPr>
                <w:rFonts w:ascii="Verdana" w:hAnsi="Verdana" w:cs="Arial"/>
                <w:sz w:val="20"/>
                <w:lang w:val="en-GB"/>
              </w:rPr>
            </w:pPr>
            <w:r w:rsidRPr="00070773">
              <w:rPr>
                <w:rFonts w:ascii="Verdana" w:hAnsi="Verdana" w:cs="Arial"/>
                <w:sz w:val="20"/>
                <w:lang w:val="en-GB"/>
              </w:rPr>
              <w:t>Pasteurova 1</w:t>
            </w:r>
          </w:p>
          <w:p w14:paraId="56E93A13" w14:textId="043263B8" w:rsidR="004C4670" w:rsidRPr="00A513B7" w:rsidRDefault="004C4670" w:rsidP="004C4670">
            <w:pPr>
              <w:shd w:val="clear" w:color="auto" w:fill="FFFFFF"/>
              <w:ind w:right="-993"/>
              <w:jc w:val="left"/>
              <w:rPr>
                <w:rFonts w:ascii="Verdana" w:hAnsi="Verdana" w:cs="Arial"/>
                <w:sz w:val="20"/>
                <w:lang w:val="en-GB"/>
              </w:rPr>
            </w:pPr>
            <w:r w:rsidRPr="00070773">
              <w:rPr>
                <w:rFonts w:ascii="Verdana" w:hAnsi="Verdana" w:cs="Arial"/>
                <w:sz w:val="20"/>
                <w:lang w:val="en-GB"/>
              </w:rPr>
              <w:t>400 96 Ústí nad Labem</w:t>
            </w:r>
          </w:p>
        </w:tc>
        <w:tc>
          <w:tcPr>
            <w:tcW w:w="2268" w:type="dxa"/>
            <w:shd w:val="clear" w:color="auto" w:fill="FFFFFF"/>
          </w:tcPr>
          <w:p w14:paraId="56E93A14" w14:textId="77777777" w:rsidR="004C4670" w:rsidRPr="007673FA" w:rsidRDefault="004C4670" w:rsidP="004C4670">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vAlign w:val="center"/>
          </w:tcPr>
          <w:p w14:paraId="22597CB1" w14:textId="77777777" w:rsidR="004C4670" w:rsidRDefault="004C4670" w:rsidP="004C4670">
            <w:pPr>
              <w:shd w:val="clear" w:color="auto" w:fill="FFFFFF"/>
              <w:spacing w:after="0"/>
              <w:ind w:right="-993"/>
              <w:jc w:val="left"/>
              <w:rPr>
                <w:rFonts w:ascii="Verdana" w:hAnsi="Verdana" w:cs="Arial"/>
                <w:sz w:val="20"/>
                <w:lang w:val="en-GB"/>
              </w:rPr>
            </w:pPr>
            <w:r>
              <w:rPr>
                <w:rFonts w:ascii="Verdana" w:hAnsi="Verdana" w:cs="Arial"/>
                <w:sz w:val="20"/>
                <w:lang w:val="en-GB"/>
              </w:rPr>
              <w:t>Czech Republic</w:t>
            </w:r>
          </w:p>
          <w:p w14:paraId="56E93A15" w14:textId="5E114819" w:rsidR="004C4670" w:rsidRPr="00A513B7" w:rsidRDefault="004C4670" w:rsidP="004C4670">
            <w:pPr>
              <w:shd w:val="clear" w:color="auto" w:fill="FFFFFF"/>
              <w:ind w:right="-993"/>
              <w:jc w:val="left"/>
              <w:rPr>
                <w:rFonts w:ascii="Verdana" w:hAnsi="Verdana" w:cs="Arial"/>
                <w:sz w:val="20"/>
                <w:lang w:val="en-GB"/>
              </w:rPr>
            </w:pPr>
            <w:r>
              <w:rPr>
                <w:rFonts w:ascii="Verdana" w:hAnsi="Verdana" w:cs="Arial"/>
                <w:sz w:val="20"/>
                <w:lang w:val="en-GB"/>
              </w:rPr>
              <w:t>CZ</w:t>
            </w:r>
          </w:p>
        </w:tc>
      </w:tr>
      <w:tr w:rsidR="004C4670" w:rsidRPr="00EF398E" w14:paraId="56E93A1B" w14:textId="77777777" w:rsidTr="00E00A1D">
        <w:tc>
          <w:tcPr>
            <w:tcW w:w="2093" w:type="dxa"/>
            <w:shd w:val="clear" w:color="auto" w:fill="FFFFFF"/>
          </w:tcPr>
          <w:p w14:paraId="56E93A17" w14:textId="77777777" w:rsidR="004C4670" w:rsidRPr="007673FA" w:rsidRDefault="004C4670" w:rsidP="004C467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551" w:type="dxa"/>
            <w:shd w:val="clear" w:color="auto" w:fill="FFFFFF"/>
          </w:tcPr>
          <w:p w14:paraId="56E93A18" w14:textId="56146950" w:rsidR="004C4670" w:rsidRPr="00A513B7" w:rsidRDefault="004C4670" w:rsidP="004C467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4C4670" w:rsidRPr="00782942" w:rsidRDefault="004C4670" w:rsidP="004C467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14:paraId="56E93A1A" w14:textId="4DCBF2D1" w:rsidR="004C4670" w:rsidRPr="00A513B7" w:rsidRDefault="004C4670" w:rsidP="004C4670">
            <w:pPr>
              <w:shd w:val="clear" w:color="auto" w:fill="FFFFFF"/>
              <w:spacing w:after="120"/>
              <w:ind w:right="-993"/>
              <w:jc w:val="left"/>
              <w:rPr>
                <w:rFonts w:ascii="Verdana" w:hAnsi="Verdana" w:cs="Arial"/>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51E7822" w14:textId="4BED1199" w:rsidR="00377526" w:rsidRDefault="00377526" w:rsidP="00A513B7">
            <w:pPr>
              <w:spacing w:after="120"/>
              <w:ind w:left="-6" w:firstLine="6"/>
              <w:rPr>
                <w:rFonts w:ascii="Verdana" w:hAnsi="Verdana" w:cs="Calibri"/>
                <w:sz w:val="20"/>
                <w:lang w:val="en-GB"/>
              </w:rPr>
            </w:pPr>
          </w:p>
          <w:p w14:paraId="283D4D39" w14:textId="77777777" w:rsidR="00A513B7" w:rsidRDefault="00A513B7" w:rsidP="00A513B7">
            <w:pPr>
              <w:spacing w:after="120"/>
              <w:ind w:left="-6" w:firstLine="6"/>
              <w:rPr>
                <w:rFonts w:ascii="Verdana" w:hAnsi="Verdana" w:cs="Calibri"/>
                <w:sz w:val="20"/>
                <w:lang w:val="en-GB"/>
              </w:rPr>
            </w:pPr>
          </w:p>
          <w:p w14:paraId="56E93A2D" w14:textId="552E1D14" w:rsidR="00A513B7" w:rsidRPr="00490F95" w:rsidRDefault="00A513B7" w:rsidP="00A513B7">
            <w:pPr>
              <w:spacing w:after="120"/>
              <w:ind w:left="-6" w:firstLine="6"/>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A600FD4" w14:textId="77777777" w:rsidR="00377526" w:rsidRDefault="00377526" w:rsidP="00A513B7">
            <w:pPr>
              <w:spacing w:after="120"/>
              <w:rPr>
                <w:rFonts w:ascii="Verdana" w:hAnsi="Verdana" w:cs="Calibri"/>
                <w:sz w:val="20"/>
                <w:lang w:val="en-GB"/>
              </w:rPr>
            </w:pPr>
          </w:p>
          <w:p w14:paraId="5B59261B" w14:textId="77777777" w:rsidR="00A513B7" w:rsidRDefault="00A513B7" w:rsidP="00A513B7">
            <w:pPr>
              <w:spacing w:after="120"/>
              <w:rPr>
                <w:rFonts w:ascii="Verdana" w:hAnsi="Verdana" w:cs="Calibri"/>
                <w:sz w:val="20"/>
                <w:lang w:val="en-GB"/>
              </w:rPr>
            </w:pPr>
          </w:p>
          <w:p w14:paraId="56E93A34" w14:textId="77463481" w:rsidR="00A513B7" w:rsidRPr="00490F95" w:rsidRDefault="00A513B7" w:rsidP="00A513B7">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F45B068" w14:textId="77777777" w:rsidR="00377526" w:rsidRDefault="00377526" w:rsidP="00A513B7">
            <w:pPr>
              <w:spacing w:after="120"/>
              <w:ind w:left="-6" w:firstLine="6"/>
              <w:rPr>
                <w:rFonts w:ascii="Verdana" w:hAnsi="Verdana" w:cs="Calibri"/>
                <w:sz w:val="20"/>
                <w:lang w:val="en-GB"/>
              </w:rPr>
            </w:pPr>
          </w:p>
          <w:p w14:paraId="4612A391" w14:textId="0CFA742B" w:rsidR="00A513B7" w:rsidRDefault="00A513B7" w:rsidP="00A513B7">
            <w:pPr>
              <w:spacing w:after="120"/>
              <w:ind w:left="-6" w:firstLine="6"/>
              <w:rPr>
                <w:rFonts w:ascii="Verdana" w:hAnsi="Verdana" w:cs="Calibri"/>
                <w:sz w:val="20"/>
                <w:lang w:val="en-GB"/>
              </w:rPr>
            </w:pPr>
          </w:p>
          <w:p w14:paraId="7F474D4A" w14:textId="77777777" w:rsidR="00A513B7" w:rsidRDefault="00A513B7" w:rsidP="00A513B7">
            <w:pPr>
              <w:spacing w:after="120"/>
              <w:ind w:left="-6" w:firstLine="6"/>
              <w:rPr>
                <w:rFonts w:ascii="Verdana" w:hAnsi="Verdana" w:cs="Calibri"/>
                <w:sz w:val="20"/>
                <w:lang w:val="en-GB"/>
              </w:rPr>
            </w:pPr>
          </w:p>
          <w:p w14:paraId="2797E7CB" w14:textId="77777777" w:rsidR="00A513B7" w:rsidRDefault="00A513B7" w:rsidP="00A513B7">
            <w:pPr>
              <w:spacing w:after="120"/>
              <w:ind w:left="-6" w:firstLine="6"/>
              <w:rPr>
                <w:rFonts w:ascii="Verdana" w:hAnsi="Verdana" w:cs="Calibri"/>
                <w:sz w:val="20"/>
                <w:lang w:val="en-GB"/>
              </w:rPr>
            </w:pPr>
          </w:p>
          <w:p w14:paraId="56E93A3A" w14:textId="2F493C37" w:rsidR="00A513B7" w:rsidRPr="00490F95" w:rsidRDefault="00A513B7" w:rsidP="00A513B7">
            <w:pPr>
              <w:spacing w:after="120"/>
              <w:ind w:left="-6" w:firstLine="6"/>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67C649F" w14:textId="77777777" w:rsidR="00377526" w:rsidRDefault="00377526" w:rsidP="00A513B7">
            <w:pPr>
              <w:spacing w:after="120"/>
              <w:ind w:left="-6" w:firstLine="6"/>
              <w:rPr>
                <w:rFonts w:ascii="Verdana" w:hAnsi="Verdana" w:cs="Calibri"/>
                <w:sz w:val="20"/>
                <w:lang w:val="en-GB"/>
              </w:rPr>
            </w:pPr>
          </w:p>
          <w:p w14:paraId="4FB64D79" w14:textId="77777777" w:rsidR="00A513B7" w:rsidRDefault="00A513B7" w:rsidP="00A513B7">
            <w:pPr>
              <w:spacing w:after="120"/>
              <w:ind w:left="-6" w:firstLine="6"/>
              <w:rPr>
                <w:rFonts w:ascii="Verdana" w:hAnsi="Verdana" w:cs="Calibri"/>
                <w:sz w:val="20"/>
                <w:lang w:val="en-GB"/>
              </w:rPr>
            </w:pPr>
          </w:p>
          <w:p w14:paraId="5E0B5486" w14:textId="77777777" w:rsidR="00A513B7" w:rsidRDefault="00A513B7" w:rsidP="00A513B7">
            <w:pPr>
              <w:spacing w:after="120"/>
              <w:ind w:left="-6" w:firstLine="6"/>
              <w:rPr>
                <w:rFonts w:ascii="Verdana" w:hAnsi="Verdana" w:cs="Calibri"/>
                <w:sz w:val="20"/>
                <w:lang w:val="en-GB"/>
              </w:rPr>
            </w:pPr>
          </w:p>
          <w:p w14:paraId="56E93A3F" w14:textId="21553CD4" w:rsidR="00A513B7" w:rsidRPr="00490F95" w:rsidRDefault="00A513B7" w:rsidP="00A513B7">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CDBD" w14:textId="77777777" w:rsidR="00063A74" w:rsidRDefault="00063A74">
      <w:r>
        <w:separator/>
      </w:r>
    </w:p>
  </w:endnote>
  <w:endnote w:type="continuationSeparator" w:id="0">
    <w:p w14:paraId="0126DA5C" w14:textId="77777777" w:rsidR="00063A74" w:rsidRDefault="00063A74">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FE39B9" w:rsidRPr="002F549E" w:rsidRDefault="00FE39B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FE39B9" w:rsidRPr="002F549E" w:rsidRDefault="00FE39B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11CFBD1"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w:t>
      </w:r>
      <w:r w:rsidR="00A513B7">
        <w:rPr>
          <w:rFonts w:ascii="Verdana" w:hAnsi="Verdana" w:cs="Calibri"/>
          <w:sz w:val="16"/>
          <w:szCs w:val="16"/>
          <w:lang w:val="en-GB"/>
        </w:rPr>
        <w:t>2</w:t>
      </w:r>
      <w:r w:rsidR="0076447B" w:rsidRPr="0076447B">
        <w:rPr>
          <w:rFonts w:ascii="Verdana" w:hAnsi="Verdana" w:cs="Calibri"/>
          <w:sz w:val="16"/>
          <w:szCs w:val="16"/>
          <w:lang w:val="en-GB"/>
        </w:rPr>
        <w:t>uring a single period abroad, the minimum is reduced to 4 teaching hours per week (or any shorter period of stay). There is no minimum number of teaching hours for invited staff from enterprises.</w:t>
      </w:r>
    </w:p>
  </w:endnote>
  <w:endnote w:id="9">
    <w:p w14:paraId="70AAE2E3" w14:textId="212A424B"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DE47189" w:rsidR="0081766A" w:rsidRDefault="0081766A">
        <w:pPr>
          <w:pStyle w:val="Zpat"/>
          <w:jc w:val="center"/>
        </w:pPr>
        <w:r>
          <w:fldChar w:fldCharType="begin"/>
        </w:r>
        <w:r>
          <w:instrText xml:space="preserve"> PAGE   \* MERGEFORMAT </w:instrText>
        </w:r>
        <w:r>
          <w:fldChar w:fldCharType="separate"/>
        </w:r>
        <w:r w:rsidR="0037289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37FE" w14:textId="77777777" w:rsidR="00063A74" w:rsidRDefault="00063A74">
      <w:r>
        <w:separator/>
      </w:r>
    </w:p>
  </w:footnote>
  <w:footnote w:type="continuationSeparator" w:id="0">
    <w:p w14:paraId="5B6ECF40" w14:textId="77777777" w:rsidR="00063A74" w:rsidRDefault="00063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444C06E4" w:rsidR="007967A9" w:rsidRPr="006852C7" w:rsidRDefault="007967A9" w:rsidP="007967A9">
                                <w:pPr>
                                  <w:tabs>
                                    <w:tab w:val="left" w:pos="3119"/>
                                  </w:tabs>
                                  <w:spacing w:after="0"/>
                                  <w:jc w:val="left"/>
                                  <w:rPr>
                                    <w:rFonts w:ascii="Verdana" w:hAnsi="Verdana"/>
                                    <w:b/>
                                    <w:i/>
                                    <w:color w:val="003CB4"/>
                                    <w:sz w:val="16"/>
                                    <w:szCs w:val="16"/>
                                    <w:lang w:val="en-GB"/>
                                  </w:rPr>
                                </w:pPr>
                                <w:r w:rsidRPr="00A513B7">
                                  <w:rPr>
                                    <w:rFonts w:ascii="Verdana" w:hAnsi="Verdana"/>
                                    <w:b/>
                                    <w:i/>
                                    <w:color w:val="003CB4"/>
                                    <w:sz w:val="16"/>
                                    <w:szCs w:val="16"/>
                                    <w:highlight w:val="yellow"/>
                                    <w:lang w:val="en-GB"/>
                                  </w:rPr>
                                  <w:t>Participant’s name</w:t>
                                </w:r>
                                <w:r w:rsidR="00372892">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444C06E4" w:rsidR="007967A9" w:rsidRPr="006852C7" w:rsidRDefault="007967A9" w:rsidP="007967A9">
                          <w:pPr>
                            <w:tabs>
                              <w:tab w:val="left" w:pos="3119"/>
                            </w:tabs>
                            <w:spacing w:after="0"/>
                            <w:jc w:val="left"/>
                            <w:rPr>
                              <w:rFonts w:ascii="Verdana" w:hAnsi="Verdana"/>
                              <w:b/>
                              <w:i/>
                              <w:color w:val="003CB4"/>
                              <w:sz w:val="16"/>
                              <w:szCs w:val="16"/>
                              <w:lang w:val="en-GB"/>
                            </w:rPr>
                          </w:pPr>
                          <w:r w:rsidRPr="00A513B7">
                            <w:rPr>
                              <w:rFonts w:ascii="Verdana" w:hAnsi="Verdana"/>
                              <w:b/>
                              <w:i/>
                              <w:color w:val="003CB4"/>
                              <w:sz w:val="16"/>
                              <w:szCs w:val="16"/>
                              <w:highlight w:val="yellow"/>
                              <w:lang w:val="en-GB"/>
                            </w:rPr>
                            <w:t>Participant’s name</w:t>
                          </w:r>
                          <w:r w:rsidR="00372892">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A74"/>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48A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2892"/>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670"/>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13B7"/>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B87"/>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A1D"/>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4C1"/>
    <w:rsid w:val="00FC78C2"/>
    <w:rsid w:val="00FD14AF"/>
    <w:rsid w:val="00FD4587"/>
    <w:rsid w:val="00FD5D67"/>
    <w:rsid w:val="00FD6590"/>
    <w:rsid w:val="00FD7C1A"/>
    <w:rsid w:val="00FE25ED"/>
    <w:rsid w:val="00FE262D"/>
    <w:rsid w:val="00FE3343"/>
    <w:rsid w:val="00FE39B9"/>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2D6AA55B-44DA-4E62-AC8C-41E65F5A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D6A7A05-CC8D-4C1F-A252-55C9FD1C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447</Words>
  <Characters>2643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krecovag</cp:lastModifiedBy>
  <cp:revision>13</cp:revision>
  <cp:lastPrinted>2018-03-16T17:29:00Z</cp:lastPrinted>
  <dcterms:created xsi:type="dcterms:W3CDTF">2018-04-23T12:58:00Z</dcterms:created>
  <dcterms:modified xsi:type="dcterms:W3CDTF">2018-09-12T09:34:00Z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