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93950" w14:textId="77777777" w:rsidR="002C4F3E" w:rsidRDefault="002C4F3E" w:rsidP="002C4F3E">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39CA178" w:rsidR="00377526" w:rsidRDefault="002C4F3E" w:rsidP="002C4F3E">
      <w:pPr>
        <w:spacing w:after="120"/>
        <w:ind w:right="28"/>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tlivky"/>
          <w:rFonts w:ascii="Verdana" w:hAnsi="Verdana" w:cs="Arial"/>
          <w:b/>
          <w:color w:val="002060"/>
          <w:sz w:val="36"/>
          <w:szCs w:val="36"/>
          <w:lang w:val="en-GB"/>
        </w:rPr>
        <w:endnoteReference w:id="1"/>
      </w:r>
    </w:p>
    <w:p w14:paraId="2EAE04D4" w14:textId="77777777" w:rsidR="002C4F3E" w:rsidRDefault="002C4F3E" w:rsidP="002C4F3E">
      <w:pPr>
        <w:pStyle w:val="Textkomente"/>
        <w:spacing w:after="120"/>
        <w:rPr>
          <w:rFonts w:ascii="Verdana" w:hAnsi="Verdana" w:cs="Calibri"/>
          <w:lang w:val="en-GB"/>
        </w:rPr>
      </w:pPr>
    </w:p>
    <w:p w14:paraId="02A193C9" w14:textId="77777777" w:rsidR="00CB3D1C" w:rsidRDefault="00D97FE7" w:rsidP="00CB3D1C">
      <w:pPr>
        <w:pStyle w:val="Textkomente"/>
        <w:tabs>
          <w:tab w:val="left" w:pos="2552"/>
          <w:tab w:val="left" w:pos="3686"/>
          <w:tab w:val="left" w:pos="5954"/>
        </w:tabs>
        <w:spacing w:after="0"/>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2C4F3E">
        <w:rPr>
          <w:rFonts w:ascii="Verdana" w:hAnsi="Verdana" w:cs="Calibri"/>
          <w:lang w:val="en-GB"/>
        </w:rPr>
        <w:t xml:space="preserve"> </w:t>
      </w:r>
      <w:r w:rsidRPr="00F550D9">
        <w:rPr>
          <w:rFonts w:ascii="Verdana" w:hAnsi="Verdana" w:cs="Calibri"/>
          <w:lang w:val="en-GB"/>
        </w:rPr>
        <w:t>activity</w:t>
      </w:r>
      <w:r w:rsidR="00CB3D1C">
        <w:rPr>
          <w:rFonts w:ascii="Verdana" w:hAnsi="Verdana" w:cs="Calibri"/>
          <w:lang w:val="en-GB"/>
        </w:rPr>
        <w:t xml:space="preserve"> </w:t>
      </w:r>
      <w:r w:rsidR="00CB3D1C" w:rsidRPr="00204A7A">
        <w:rPr>
          <w:rFonts w:ascii="Verdana" w:hAnsi="Verdana" w:cs="Calibri"/>
          <w:lang w:val="en-GB"/>
        </w:rPr>
        <w:t>– excluding</w:t>
      </w:r>
      <w:r w:rsidR="00CB3D1C">
        <w:rPr>
          <w:rFonts w:ascii="Verdana" w:hAnsi="Verdana" w:cs="Calibri"/>
          <w:lang w:val="en-GB"/>
        </w:rPr>
        <w:t xml:space="preserve"> (without)</w:t>
      </w:r>
      <w:r w:rsidR="00CB3D1C" w:rsidRPr="00204A7A">
        <w:rPr>
          <w:rFonts w:ascii="Verdana" w:hAnsi="Verdana" w:cs="Calibri"/>
          <w:lang w:val="en-GB"/>
        </w:rPr>
        <w:t xml:space="preserve"> travel days</w:t>
      </w:r>
      <w:r w:rsidRPr="00F550D9">
        <w:rPr>
          <w:rFonts w:ascii="Verdana" w:hAnsi="Verdana" w:cs="Calibri"/>
          <w:lang w:val="en-GB"/>
        </w:rPr>
        <w:t xml:space="preserve">: </w:t>
      </w:r>
    </w:p>
    <w:p w14:paraId="0AA13AFF" w14:textId="35F13C43" w:rsidR="00D97FE7" w:rsidRPr="00F550D9" w:rsidRDefault="00D97FE7" w:rsidP="00CB3D1C">
      <w:pPr>
        <w:pStyle w:val="Textkomente"/>
        <w:tabs>
          <w:tab w:val="left" w:pos="2552"/>
          <w:tab w:val="left" w:pos="3686"/>
          <w:tab w:val="left" w:pos="5954"/>
        </w:tabs>
        <w:spacing w:after="0"/>
        <w:rPr>
          <w:rFonts w:ascii="Verdana" w:hAnsi="Verdana" w:cs="Calibri"/>
          <w:lang w:val="en-GB"/>
        </w:rPr>
      </w:pPr>
      <w:r w:rsidRPr="00F550D9">
        <w:rPr>
          <w:rFonts w:ascii="Verdana" w:hAnsi="Verdana" w:cs="Calibri"/>
          <w:lang w:val="en-GB"/>
        </w:rPr>
        <w:t xml:space="preserve">from </w:t>
      </w:r>
      <w:r w:rsidRPr="002C4F3E">
        <w:rPr>
          <w:rFonts w:ascii="Verdana" w:hAnsi="Verdana" w:cs="Calibri"/>
          <w:lang w:val="en-GB"/>
        </w:rPr>
        <w:t>[day/month/year]</w:t>
      </w:r>
      <w:r w:rsidRPr="00F550D9">
        <w:rPr>
          <w:rFonts w:ascii="Verdana" w:hAnsi="Verdana" w:cs="Calibri"/>
          <w:lang w:val="en-GB"/>
        </w:rPr>
        <w:tab/>
        <w:t xml:space="preserve">till </w:t>
      </w:r>
      <w:r w:rsidRPr="002C4F3E">
        <w:rPr>
          <w:rFonts w:ascii="Verdana" w:hAnsi="Verdana" w:cs="Calibri"/>
          <w:lang w:val="en-GB"/>
        </w:rPr>
        <w:t>[day/month/year]</w:t>
      </w:r>
    </w:p>
    <w:p w14:paraId="088259EA" w14:textId="77777777" w:rsidR="002C4F3E" w:rsidRDefault="002C4F3E" w:rsidP="002C4F3E">
      <w:pPr>
        <w:pStyle w:val="Textkomente"/>
        <w:spacing w:after="120"/>
        <w:rPr>
          <w:rFonts w:ascii="Verdana" w:hAnsi="Verdana" w:cs="Calibri"/>
          <w:lang w:val="en-GB"/>
        </w:rPr>
      </w:pPr>
    </w:p>
    <w:p w14:paraId="5D72C547" w14:textId="103452C0" w:rsidR="00887CE1" w:rsidRDefault="00D97FE7" w:rsidP="002C4F3E">
      <w:pPr>
        <w:pStyle w:val="Textkomente"/>
        <w:spacing w:after="120"/>
        <w:rPr>
          <w:rFonts w:ascii="Verdana" w:hAnsi="Verdana" w:cs="Calibri"/>
          <w:lang w:val="en-GB"/>
        </w:rPr>
      </w:pPr>
      <w:r w:rsidRPr="00204A7A">
        <w:rPr>
          <w:rFonts w:ascii="Verdana" w:hAnsi="Verdana" w:cs="Calibri"/>
          <w:lang w:val="en-GB"/>
        </w:rPr>
        <w:t>Duration (days) – excluding</w:t>
      </w:r>
      <w:r w:rsidR="00CB3D1C">
        <w:rPr>
          <w:rFonts w:ascii="Verdana" w:hAnsi="Verdana" w:cs="Calibri"/>
          <w:lang w:val="en-GB"/>
        </w:rPr>
        <w:t xml:space="preserve"> (without)</w:t>
      </w:r>
      <w:r w:rsidRPr="00204A7A">
        <w:rPr>
          <w:rFonts w:ascii="Verdana" w:hAnsi="Verdana" w:cs="Calibri"/>
          <w:lang w:val="en-GB"/>
        </w:rPr>
        <w:t xml:space="preserve"> travel days: …………………. </w:t>
      </w:r>
    </w:p>
    <w:p w14:paraId="1D12D085" w14:textId="77777777" w:rsidR="002C4F3E" w:rsidRPr="002C4F3E" w:rsidRDefault="002C4F3E" w:rsidP="002C4F3E">
      <w:pPr>
        <w:pStyle w:val="Textkomente"/>
        <w:spacing w:after="120"/>
        <w:rPr>
          <w:rFonts w:ascii="Verdana" w:hAnsi="Verdana" w:cs="Calibri"/>
          <w:lang w:val="en-GB"/>
        </w:rPr>
      </w:pPr>
      <w:bookmarkStart w:id="0" w:name="_GoBack"/>
      <w:bookmarkEnd w:id="0"/>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2513"/>
        <w:gridCol w:w="1881"/>
        <w:gridCol w:w="2583"/>
      </w:tblGrid>
      <w:tr w:rsidR="00377526" w:rsidRPr="007673FA" w14:paraId="5D72C54D" w14:textId="77777777" w:rsidTr="002C4F3E">
        <w:trPr>
          <w:trHeight w:val="334"/>
        </w:trPr>
        <w:tc>
          <w:tcPr>
            <w:tcW w:w="1951" w:type="dxa"/>
            <w:shd w:val="clear" w:color="auto" w:fill="FFFFFF"/>
          </w:tcPr>
          <w:p w14:paraId="5D72C549" w14:textId="3540BCD1" w:rsidR="00377526" w:rsidRPr="002C4F3E" w:rsidRDefault="00377526" w:rsidP="002C4F3E">
            <w:pPr>
              <w:ind w:right="-993"/>
              <w:jc w:val="left"/>
              <w:rPr>
                <w:rFonts w:ascii="Verdana" w:hAnsi="Verdana" w:cs="Arial"/>
                <w:sz w:val="20"/>
                <w:lang w:val="is-IS"/>
              </w:rPr>
            </w:pPr>
            <w:r w:rsidRPr="002C4F3E">
              <w:rPr>
                <w:rFonts w:ascii="Verdana" w:hAnsi="Verdana" w:cs="Arial"/>
                <w:sz w:val="20"/>
                <w:lang w:val="en-GB"/>
              </w:rPr>
              <w:t>Last name</w:t>
            </w:r>
            <w:r w:rsidR="00DB714F" w:rsidRPr="002C4F3E">
              <w:rPr>
                <w:rFonts w:ascii="Verdana" w:hAnsi="Verdana" w:cs="Arial"/>
                <w:sz w:val="20"/>
                <w:lang w:val="en-GB"/>
              </w:rPr>
              <w:t xml:space="preserve"> </w:t>
            </w:r>
            <w:r w:rsidR="00DB714F" w:rsidRPr="002C4F3E">
              <w:rPr>
                <w:rFonts w:ascii="Verdana" w:hAnsi="Verdana" w:cs="Arial"/>
                <w:sz w:val="20"/>
                <w:lang w:val="is-IS"/>
              </w:rPr>
              <w:t>(s)</w:t>
            </w:r>
          </w:p>
        </w:tc>
        <w:tc>
          <w:tcPr>
            <w:tcW w:w="2513" w:type="dxa"/>
            <w:shd w:val="clear" w:color="auto" w:fill="FFFFFF"/>
          </w:tcPr>
          <w:p w14:paraId="5D72C54A" w14:textId="77777777" w:rsidR="00377526" w:rsidRPr="002C4F3E" w:rsidRDefault="00377526" w:rsidP="002C4F3E">
            <w:pPr>
              <w:ind w:right="-993"/>
              <w:jc w:val="left"/>
              <w:rPr>
                <w:rFonts w:ascii="Verdana" w:hAnsi="Verdana" w:cs="Arial"/>
                <w:sz w:val="20"/>
                <w:lang w:val="en-GB"/>
              </w:rPr>
            </w:pPr>
          </w:p>
        </w:tc>
        <w:tc>
          <w:tcPr>
            <w:tcW w:w="1881" w:type="dxa"/>
            <w:shd w:val="clear" w:color="auto" w:fill="FFFFFF"/>
          </w:tcPr>
          <w:p w14:paraId="5D72C54B" w14:textId="0F985E11" w:rsidR="00377526" w:rsidRPr="002C4F3E" w:rsidRDefault="00377526" w:rsidP="002C4F3E">
            <w:pPr>
              <w:ind w:right="-993"/>
              <w:jc w:val="left"/>
              <w:rPr>
                <w:rFonts w:ascii="Verdana" w:hAnsi="Verdana" w:cs="Arial"/>
                <w:sz w:val="20"/>
                <w:lang w:val="en-GB"/>
              </w:rPr>
            </w:pPr>
            <w:r w:rsidRPr="002C4F3E">
              <w:rPr>
                <w:rFonts w:ascii="Verdana" w:hAnsi="Verdana" w:cs="Arial"/>
                <w:sz w:val="20"/>
                <w:lang w:val="en-GB"/>
              </w:rPr>
              <w:t>First name</w:t>
            </w:r>
            <w:r w:rsidR="009578BC" w:rsidRPr="002C4F3E">
              <w:rPr>
                <w:rFonts w:ascii="Verdana" w:hAnsi="Verdana" w:cs="Arial"/>
                <w:sz w:val="20"/>
                <w:lang w:val="en-GB"/>
              </w:rPr>
              <w:t xml:space="preserve"> </w:t>
            </w:r>
            <w:r w:rsidR="00DB714F" w:rsidRPr="002C4F3E">
              <w:rPr>
                <w:rFonts w:ascii="Verdana" w:hAnsi="Verdana" w:cs="Arial"/>
                <w:sz w:val="20"/>
                <w:lang w:val="en-GB"/>
              </w:rPr>
              <w:t>(s)</w:t>
            </w:r>
          </w:p>
        </w:tc>
        <w:tc>
          <w:tcPr>
            <w:tcW w:w="2583" w:type="dxa"/>
            <w:shd w:val="clear" w:color="auto" w:fill="FFFFFF"/>
          </w:tcPr>
          <w:p w14:paraId="5D72C54C" w14:textId="3965986F" w:rsidR="00377526" w:rsidRPr="002C4F3E" w:rsidRDefault="00377526" w:rsidP="002C4F3E">
            <w:pPr>
              <w:ind w:right="-993"/>
              <w:jc w:val="left"/>
              <w:rPr>
                <w:rFonts w:ascii="Verdana" w:hAnsi="Verdana" w:cs="Arial"/>
                <w:sz w:val="20"/>
                <w:lang w:val="en-GB"/>
              </w:rPr>
            </w:pPr>
          </w:p>
        </w:tc>
      </w:tr>
      <w:tr w:rsidR="00377526" w:rsidRPr="007673FA" w14:paraId="5D72C552" w14:textId="77777777" w:rsidTr="002C4F3E">
        <w:trPr>
          <w:trHeight w:val="412"/>
        </w:trPr>
        <w:tc>
          <w:tcPr>
            <w:tcW w:w="1951" w:type="dxa"/>
            <w:shd w:val="clear" w:color="auto" w:fill="FFFFFF"/>
          </w:tcPr>
          <w:p w14:paraId="5D72C54E" w14:textId="77777777" w:rsidR="00377526" w:rsidRPr="002C4F3E" w:rsidRDefault="00377526" w:rsidP="002C4F3E">
            <w:pPr>
              <w:ind w:right="-993"/>
              <w:jc w:val="left"/>
              <w:rPr>
                <w:rFonts w:ascii="Verdana" w:hAnsi="Verdana" w:cs="Arial"/>
                <w:sz w:val="20"/>
                <w:lang w:val="en-GB"/>
              </w:rPr>
            </w:pPr>
            <w:r w:rsidRPr="002C4F3E">
              <w:rPr>
                <w:rFonts w:ascii="Verdana" w:hAnsi="Verdana" w:cs="Arial"/>
                <w:sz w:val="20"/>
                <w:lang w:val="en-GB"/>
              </w:rPr>
              <w:t>Seniority</w:t>
            </w:r>
            <w:r w:rsidRPr="002C4F3E">
              <w:rPr>
                <w:rStyle w:val="Odkaznavysvtlivky"/>
                <w:rFonts w:ascii="Verdana" w:hAnsi="Verdana" w:cs="Arial"/>
                <w:sz w:val="20"/>
                <w:lang w:val="en-GB"/>
              </w:rPr>
              <w:endnoteReference w:id="2"/>
            </w:r>
          </w:p>
        </w:tc>
        <w:tc>
          <w:tcPr>
            <w:tcW w:w="2513" w:type="dxa"/>
            <w:shd w:val="clear" w:color="auto" w:fill="FFFFFF"/>
          </w:tcPr>
          <w:p w14:paraId="5D72C54F" w14:textId="77777777" w:rsidR="00377526" w:rsidRPr="002C4F3E" w:rsidRDefault="00377526" w:rsidP="002C4F3E">
            <w:pPr>
              <w:ind w:right="-993"/>
              <w:jc w:val="left"/>
              <w:rPr>
                <w:rFonts w:ascii="Verdana" w:hAnsi="Verdana" w:cs="Arial"/>
                <w:sz w:val="20"/>
                <w:lang w:val="en-GB"/>
              </w:rPr>
            </w:pPr>
          </w:p>
        </w:tc>
        <w:tc>
          <w:tcPr>
            <w:tcW w:w="1881" w:type="dxa"/>
            <w:shd w:val="clear" w:color="auto" w:fill="FFFFFF"/>
          </w:tcPr>
          <w:p w14:paraId="5D72C550" w14:textId="77777777" w:rsidR="00377526" w:rsidRPr="002C4F3E" w:rsidRDefault="00377526" w:rsidP="002C4F3E">
            <w:pPr>
              <w:ind w:right="-993"/>
              <w:jc w:val="left"/>
              <w:rPr>
                <w:rFonts w:ascii="Verdana" w:hAnsi="Verdana" w:cs="Arial"/>
                <w:sz w:val="20"/>
                <w:lang w:val="en-GB"/>
              </w:rPr>
            </w:pPr>
            <w:r w:rsidRPr="002C4F3E">
              <w:rPr>
                <w:rFonts w:ascii="Verdana" w:hAnsi="Verdana" w:cs="Arial"/>
                <w:sz w:val="20"/>
                <w:lang w:val="en-GB"/>
              </w:rPr>
              <w:t>Nationality</w:t>
            </w:r>
            <w:r w:rsidRPr="002C4F3E">
              <w:rPr>
                <w:rStyle w:val="Odkaznavysvtlivky"/>
                <w:rFonts w:ascii="Verdana" w:hAnsi="Verdana" w:cs="Calibri"/>
                <w:sz w:val="20"/>
                <w:lang w:val="en-GB"/>
              </w:rPr>
              <w:endnoteReference w:id="3"/>
            </w:r>
          </w:p>
        </w:tc>
        <w:tc>
          <w:tcPr>
            <w:tcW w:w="2583" w:type="dxa"/>
            <w:shd w:val="clear" w:color="auto" w:fill="FFFFFF"/>
          </w:tcPr>
          <w:p w14:paraId="5D72C551" w14:textId="77777777" w:rsidR="00377526" w:rsidRPr="002C4F3E" w:rsidRDefault="00377526" w:rsidP="002C4F3E">
            <w:pPr>
              <w:ind w:right="-993"/>
              <w:jc w:val="left"/>
              <w:rPr>
                <w:rFonts w:ascii="Verdana" w:hAnsi="Verdana" w:cs="Arial"/>
                <w:sz w:val="20"/>
                <w:lang w:val="en-GB"/>
              </w:rPr>
            </w:pPr>
          </w:p>
        </w:tc>
      </w:tr>
      <w:tr w:rsidR="00377526" w:rsidRPr="007673FA" w14:paraId="5D72C557" w14:textId="77777777" w:rsidTr="002C4F3E">
        <w:tc>
          <w:tcPr>
            <w:tcW w:w="1951" w:type="dxa"/>
            <w:shd w:val="clear" w:color="auto" w:fill="FFFFFF"/>
          </w:tcPr>
          <w:p w14:paraId="5D72C553" w14:textId="77777777" w:rsidR="00377526" w:rsidRPr="002C4F3E" w:rsidRDefault="00377526" w:rsidP="002C4F3E">
            <w:pPr>
              <w:ind w:right="-993"/>
              <w:jc w:val="left"/>
              <w:rPr>
                <w:rFonts w:ascii="Verdana" w:hAnsi="Verdana" w:cs="Arial"/>
                <w:sz w:val="20"/>
                <w:lang w:val="en-GB"/>
              </w:rPr>
            </w:pPr>
            <w:r w:rsidRPr="002C4F3E">
              <w:rPr>
                <w:rFonts w:ascii="Verdana" w:hAnsi="Verdana" w:cs="Arial"/>
                <w:sz w:val="20"/>
                <w:lang w:val="en-GB"/>
              </w:rPr>
              <w:t xml:space="preserve">Sex </w:t>
            </w:r>
            <w:r w:rsidRPr="002C4F3E">
              <w:rPr>
                <w:rFonts w:ascii="Verdana" w:hAnsi="Verdana" w:cs="Calibri"/>
                <w:sz w:val="20"/>
                <w:lang w:val="en-GB"/>
              </w:rPr>
              <w:t>[</w:t>
            </w:r>
            <w:r w:rsidRPr="002C4F3E">
              <w:rPr>
                <w:rFonts w:ascii="Verdana" w:hAnsi="Verdana" w:cs="Calibri"/>
                <w:i/>
                <w:sz w:val="20"/>
                <w:lang w:val="en-GB"/>
              </w:rPr>
              <w:t>M/F</w:t>
            </w:r>
            <w:r w:rsidRPr="002C4F3E">
              <w:rPr>
                <w:rFonts w:ascii="Verdana" w:hAnsi="Verdana" w:cs="Calibri"/>
                <w:sz w:val="20"/>
                <w:lang w:val="en-GB"/>
              </w:rPr>
              <w:t>]</w:t>
            </w:r>
          </w:p>
        </w:tc>
        <w:tc>
          <w:tcPr>
            <w:tcW w:w="2513" w:type="dxa"/>
            <w:shd w:val="clear" w:color="auto" w:fill="FFFFFF"/>
          </w:tcPr>
          <w:p w14:paraId="5D72C554" w14:textId="77777777" w:rsidR="00377526" w:rsidRPr="002C4F3E" w:rsidRDefault="00377526" w:rsidP="002C4F3E">
            <w:pPr>
              <w:ind w:right="-993"/>
              <w:jc w:val="left"/>
              <w:rPr>
                <w:rFonts w:ascii="Verdana" w:hAnsi="Verdana" w:cs="Arial"/>
                <w:sz w:val="20"/>
                <w:lang w:val="en-GB"/>
              </w:rPr>
            </w:pPr>
          </w:p>
        </w:tc>
        <w:tc>
          <w:tcPr>
            <w:tcW w:w="1881" w:type="dxa"/>
            <w:shd w:val="clear" w:color="auto" w:fill="FFFFFF"/>
          </w:tcPr>
          <w:p w14:paraId="5D72C555" w14:textId="77777777" w:rsidR="00377526" w:rsidRPr="002C4F3E" w:rsidRDefault="00377526" w:rsidP="002C4F3E">
            <w:pPr>
              <w:ind w:right="-993"/>
              <w:jc w:val="left"/>
              <w:rPr>
                <w:rFonts w:ascii="Verdana" w:hAnsi="Verdana" w:cs="Arial"/>
                <w:sz w:val="20"/>
                <w:lang w:val="en-GB"/>
              </w:rPr>
            </w:pPr>
            <w:r w:rsidRPr="002C4F3E">
              <w:rPr>
                <w:rFonts w:ascii="Verdana" w:hAnsi="Verdana" w:cs="Arial"/>
                <w:sz w:val="20"/>
                <w:lang w:val="en-GB"/>
              </w:rPr>
              <w:t>Academic year</w:t>
            </w:r>
          </w:p>
        </w:tc>
        <w:tc>
          <w:tcPr>
            <w:tcW w:w="2583" w:type="dxa"/>
            <w:shd w:val="clear" w:color="auto" w:fill="FFFFFF"/>
          </w:tcPr>
          <w:p w14:paraId="5D72C556" w14:textId="2F0E6108" w:rsidR="00377526" w:rsidRPr="002C4F3E" w:rsidRDefault="00377526" w:rsidP="002C4F3E">
            <w:pPr>
              <w:ind w:right="-993"/>
              <w:jc w:val="left"/>
              <w:rPr>
                <w:rFonts w:ascii="Verdana" w:hAnsi="Verdana" w:cs="Arial"/>
                <w:sz w:val="20"/>
                <w:lang w:val="en-GB"/>
              </w:rPr>
            </w:pPr>
            <w:r w:rsidRPr="002C4F3E">
              <w:rPr>
                <w:rFonts w:ascii="Verdana" w:hAnsi="Verdana" w:cs="Arial"/>
                <w:sz w:val="20"/>
                <w:lang w:val="en-GB"/>
              </w:rPr>
              <w:t>20</w:t>
            </w:r>
            <w:r w:rsidR="002C4F3E">
              <w:rPr>
                <w:rFonts w:ascii="Verdana" w:hAnsi="Verdana" w:cs="Arial"/>
                <w:sz w:val="20"/>
                <w:lang w:val="en-GB"/>
              </w:rPr>
              <w:t>18</w:t>
            </w:r>
            <w:r w:rsidRPr="002C4F3E">
              <w:rPr>
                <w:rFonts w:ascii="Verdana" w:hAnsi="Verdana" w:cs="Arial"/>
                <w:sz w:val="20"/>
                <w:lang w:val="en-GB"/>
              </w:rPr>
              <w:t>/20</w:t>
            </w:r>
            <w:r w:rsidR="002C4F3E">
              <w:rPr>
                <w:rFonts w:ascii="Verdana" w:hAnsi="Verdana" w:cs="Arial"/>
                <w:sz w:val="20"/>
                <w:lang w:val="en-GB"/>
              </w:rPr>
              <w:t>19</w:t>
            </w:r>
          </w:p>
        </w:tc>
      </w:tr>
      <w:tr w:rsidR="00CC707F" w:rsidRPr="007673FA" w14:paraId="5D72C55C" w14:textId="77777777" w:rsidTr="002C4F3E">
        <w:tc>
          <w:tcPr>
            <w:tcW w:w="1951" w:type="dxa"/>
            <w:shd w:val="clear" w:color="auto" w:fill="FFFFFF"/>
          </w:tcPr>
          <w:p w14:paraId="5D72C558" w14:textId="77777777" w:rsidR="00CC707F" w:rsidRPr="002C4F3E" w:rsidRDefault="00CC707F" w:rsidP="002C4F3E">
            <w:pPr>
              <w:ind w:right="-993"/>
              <w:jc w:val="left"/>
              <w:rPr>
                <w:rFonts w:ascii="Verdana" w:hAnsi="Verdana" w:cs="Arial"/>
                <w:sz w:val="20"/>
                <w:lang w:val="en-GB"/>
              </w:rPr>
            </w:pPr>
            <w:r w:rsidRPr="002C4F3E">
              <w:rPr>
                <w:rFonts w:ascii="Verdana" w:hAnsi="Verdana" w:cs="Arial"/>
                <w:sz w:val="20"/>
                <w:lang w:val="en-GB"/>
              </w:rPr>
              <w:t>E-mail</w:t>
            </w:r>
          </w:p>
        </w:tc>
        <w:tc>
          <w:tcPr>
            <w:tcW w:w="6977" w:type="dxa"/>
            <w:gridSpan w:val="3"/>
            <w:shd w:val="clear" w:color="auto" w:fill="FFFFFF"/>
          </w:tcPr>
          <w:p w14:paraId="5D72C55B" w14:textId="77777777" w:rsidR="00CC707F" w:rsidRPr="002C4F3E" w:rsidRDefault="00CC707F" w:rsidP="002C4F3E">
            <w:pPr>
              <w:ind w:right="-993"/>
              <w:jc w:val="left"/>
              <w:rPr>
                <w:rFonts w:ascii="Verdana" w:hAnsi="Verdana" w:cs="Arial"/>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2552"/>
        <w:gridCol w:w="1842"/>
        <w:gridCol w:w="2583"/>
      </w:tblGrid>
      <w:tr w:rsidR="002C4F3E" w:rsidRPr="002C4F3E" w14:paraId="5D72C563" w14:textId="77777777" w:rsidTr="002C4F3E">
        <w:trPr>
          <w:trHeight w:val="371"/>
        </w:trPr>
        <w:tc>
          <w:tcPr>
            <w:tcW w:w="1951" w:type="dxa"/>
            <w:shd w:val="clear" w:color="auto" w:fill="FFFFFF"/>
          </w:tcPr>
          <w:p w14:paraId="5D72C55F" w14:textId="77777777" w:rsidR="002C4F3E" w:rsidRPr="002C4F3E" w:rsidRDefault="002C4F3E" w:rsidP="002C4F3E">
            <w:pPr>
              <w:spacing w:after="0"/>
              <w:ind w:right="-993"/>
              <w:rPr>
                <w:rFonts w:ascii="Verdana" w:hAnsi="Verdana" w:cs="Arial"/>
                <w:sz w:val="20"/>
                <w:lang w:val="en-GB"/>
              </w:rPr>
            </w:pPr>
            <w:r w:rsidRPr="002C4F3E">
              <w:rPr>
                <w:rFonts w:ascii="Verdana" w:hAnsi="Verdana" w:cs="Arial"/>
                <w:sz w:val="20"/>
                <w:lang w:val="en-GB"/>
              </w:rPr>
              <w:t>Name</w:t>
            </w:r>
          </w:p>
        </w:tc>
        <w:tc>
          <w:tcPr>
            <w:tcW w:w="6977" w:type="dxa"/>
            <w:gridSpan w:val="3"/>
            <w:shd w:val="clear" w:color="auto" w:fill="FFFFFF"/>
            <w:vAlign w:val="center"/>
          </w:tcPr>
          <w:p w14:paraId="5D72C562" w14:textId="62B205BD" w:rsidR="002C4F3E" w:rsidRPr="002C4F3E" w:rsidRDefault="002C4F3E" w:rsidP="002C4F3E">
            <w:pPr>
              <w:ind w:right="-993"/>
              <w:rPr>
                <w:rFonts w:ascii="Verdana" w:hAnsi="Verdana" w:cs="Arial"/>
                <w:sz w:val="20"/>
                <w:lang w:val="en-GB"/>
              </w:rPr>
            </w:pPr>
            <w:r w:rsidRPr="00881B34">
              <w:rPr>
                <w:rFonts w:ascii="Verdana" w:hAnsi="Verdana" w:cs="Arial"/>
                <w:sz w:val="20"/>
                <w:lang w:val="en-GB"/>
              </w:rPr>
              <w:t>Univerzita Jana Evangelisty</w:t>
            </w:r>
            <w:r>
              <w:rPr>
                <w:rFonts w:ascii="Verdana" w:hAnsi="Verdana" w:cs="Arial"/>
                <w:sz w:val="20"/>
                <w:lang w:val="en-GB"/>
              </w:rPr>
              <w:t xml:space="preserve"> </w:t>
            </w:r>
            <w:r w:rsidRPr="00881B34">
              <w:rPr>
                <w:rFonts w:ascii="Verdana" w:hAnsi="Verdana" w:cs="Arial"/>
                <w:sz w:val="20"/>
                <w:lang w:val="en-GB"/>
              </w:rPr>
              <w:t>Purkyně v Ústí nad Labem</w:t>
            </w:r>
            <w:r>
              <w:rPr>
                <w:rFonts w:ascii="Verdana" w:hAnsi="Verdana" w:cs="Arial"/>
                <w:sz w:val="20"/>
                <w:lang w:val="en-GB"/>
              </w:rPr>
              <w:t xml:space="preserve"> </w:t>
            </w:r>
            <w:r w:rsidRPr="00881B34">
              <w:rPr>
                <w:rFonts w:ascii="Verdana" w:hAnsi="Verdana" w:cs="Arial"/>
                <w:sz w:val="20"/>
                <w:lang w:val="en-GB"/>
              </w:rPr>
              <w:t>(UJEP)</w:t>
            </w:r>
          </w:p>
        </w:tc>
      </w:tr>
      <w:tr w:rsidR="002C4F3E" w:rsidRPr="002C4F3E" w14:paraId="5D72C56A" w14:textId="77777777" w:rsidTr="002C4F3E">
        <w:trPr>
          <w:trHeight w:val="371"/>
        </w:trPr>
        <w:tc>
          <w:tcPr>
            <w:tcW w:w="1951" w:type="dxa"/>
            <w:shd w:val="clear" w:color="auto" w:fill="FFFFFF"/>
          </w:tcPr>
          <w:p w14:paraId="5D72C564" w14:textId="3BB4CB4D" w:rsidR="002C4F3E" w:rsidRPr="002C4F3E" w:rsidRDefault="002C4F3E" w:rsidP="002C4F3E">
            <w:pPr>
              <w:spacing w:after="0"/>
              <w:ind w:right="-993"/>
              <w:rPr>
                <w:rFonts w:ascii="Verdana" w:hAnsi="Verdana" w:cs="Arial"/>
                <w:sz w:val="20"/>
                <w:lang w:val="en-GB"/>
              </w:rPr>
            </w:pPr>
            <w:r w:rsidRPr="002C4F3E">
              <w:rPr>
                <w:rFonts w:ascii="Verdana" w:hAnsi="Verdana" w:cs="Arial"/>
                <w:sz w:val="20"/>
                <w:lang w:val="en-GB"/>
              </w:rPr>
              <w:t>Erasmus code</w:t>
            </w:r>
            <w:r w:rsidRPr="002C4F3E">
              <w:rPr>
                <w:rStyle w:val="Odkaznavysvtlivky"/>
                <w:rFonts w:ascii="Verdana" w:hAnsi="Verdana" w:cs="Arial"/>
                <w:sz w:val="20"/>
                <w:lang w:val="en-GB"/>
              </w:rPr>
              <w:endnoteReference w:id="4"/>
            </w:r>
            <w:r w:rsidRPr="002C4F3E">
              <w:rPr>
                <w:rFonts w:ascii="Verdana" w:hAnsi="Verdana" w:cs="Arial"/>
                <w:sz w:val="20"/>
                <w:lang w:val="en-GB"/>
              </w:rPr>
              <w:t xml:space="preserve"> </w:t>
            </w:r>
          </w:p>
          <w:p w14:paraId="5D72C565" w14:textId="77777777" w:rsidR="002C4F3E" w:rsidRPr="002C4F3E" w:rsidRDefault="002C4F3E" w:rsidP="002C4F3E">
            <w:pPr>
              <w:spacing w:after="0"/>
              <w:ind w:right="-993"/>
              <w:rPr>
                <w:rFonts w:ascii="Verdana" w:hAnsi="Verdana" w:cs="Arial"/>
                <w:sz w:val="16"/>
                <w:szCs w:val="16"/>
                <w:lang w:val="en-GB"/>
              </w:rPr>
            </w:pPr>
            <w:r w:rsidRPr="002C4F3E">
              <w:rPr>
                <w:rFonts w:ascii="Verdana" w:hAnsi="Verdana" w:cs="Arial"/>
                <w:sz w:val="16"/>
                <w:szCs w:val="16"/>
                <w:lang w:val="en-GB"/>
              </w:rPr>
              <w:t>(if applicable)</w:t>
            </w:r>
          </w:p>
          <w:p w14:paraId="5D72C566" w14:textId="77777777" w:rsidR="002C4F3E" w:rsidRPr="002C4F3E" w:rsidRDefault="002C4F3E" w:rsidP="002C4F3E">
            <w:pPr>
              <w:spacing w:after="0"/>
              <w:ind w:right="-993"/>
              <w:rPr>
                <w:rFonts w:ascii="Verdana" w:hAnsi="Verdana" w:cs="Arial"/>
                <w:sz w:val="20"/>
                <w:lang w:val="en-GB"/>
              </w:rPr>
            </w:pPr>
            <w:r w:rsidRPr="002C4F3E" w:rsidDel="00E74C82">
              <w:rPr>
                <w:rFonts w:ascii="Verdana" w:hAnsi="Verdana" w:cs="Arial"/>
                <w:sz w:val="16"/>
                <w:szCs w:val="16"/>
                <w:lang w:val="en-GB"/>
              </w:rPr>
              <w:t xml:space="preserve"> </w:t>
            </w:r>
          </w:p>
        </w:tc>
        <w:tc>
          <w:tcPr>
            <w:tcW w:w="2552" w:type="dxa"/>
            <w:shd w:val="clear" w:color="auto" w:fill="FFFFFF"/>
            <w:vAlign w:val="center"/>
          </w:tcPr>
          <w:p w14:paraId="5D72C567" w14:textId="7F61E256" w:rsidR="002C4F3E" w:rsidRPr="002C4F3E" w:rsidRDefault="002C4F3E" w:rsidP="002C4F3E">
            <w:pPr>
              <w:spacing w:after="0"/>
              <w:ind w:right="-993"/>
              <w:rPr>
                <w:rFonts w:ascii="Verdana" w:hAnsi="Verdana" w:cs="Arial"/>
                <w:sz w:val="20"/>
                <w:lang w:val="en-GB"/>
              </w:rPr>
            </w:pPr>
            <w:r>
              <w:rPr>
                <w:rFonts w:ascii="Verdana" w:hAnsi="Verdana" w:cs="Arial"/>
                <w:sz w:val="20"/>
                <w:lang w:val="en-GB"/>
              </w:rPr>
              <w:t>CZ USTINAD01</w:t>
            </w:r>
          </w:p>
        </w:tc>
        <w:tc>
          <w:tcPr>
            <w:tcW w:w="1842" w:type="dxa"/>
            <w:shd w:val="clear" w:color="auto" w:fill="FFFFFF"/>
          </w:tcPr>
          <w:p w14:paraId="4F629BB5" w14:textId="77777777" w:rsidR="002C4F3E" w:rsidRDefault="002C4F3E" w:rsidP="002C4F3E">
            <w:pPr>
              <w:spacing w:after="0"/>
              <w:ind w:right="-993"/>
              <w:rPr>
                <w:rFonts w:ascii="Verdana" w:hAnsi="Verdana" w:cs="Arial"/>
                <w:sz w:val="20"/>
                <w:lang w:val="en-GB"/>
              </w:rPr>
            </w:pPr>
            <w:r w:rsidRPr="002C4F3E">
              <w:rPr>
                <w:rFonts w:ascii="Verdana" w:hAnsi="Verdana" w:cs="Arial"/>
                <w:sz w:val="20"/>
                <w:lang w:val="en-GB"/>
              </w:rPr>
              <w:t>Faculty/</w:t>
            </w:r>
          </w:p>
          <w:p w14:paraId="5D72C568" w14:textId="73C7B473" w:rsidR="002C4F3E" w:rsidRPr="002C4F3E" w:rsidRDefault="002C4F3E" w:rsidP="002C4F3E">
            <w:pPr>
              <w:spacing w:after="0"/>
              <w:ind w:right="-993"/>
              <w:rPr>
                <w:rFonts w:ascii="Verdana" w:hAnsi="Verdana" w:cs="Arial"/>
                <w:sz w:val="20"/>
                <w:lang w:val="en-GB"/>
              </w:rPr>
            </w:pPr>
            <w:r w:rsidRPr="002C4F3E">
              <w:rPr>
                <w:rFonts w:ascii="Verdana" w:hAnsi="Verdana" w:cs="Arial"/>
                <w:sz w:val="20"/>
                <w:lang w:val="en-GB"/>
              </w:rPr>
              <w:t>Department</w:t>
            </w:r>
          </w:p>
        </w:tc>
        <w:tc>
          <w:tcPr>
            <w:tcW w:w="2583" w:type="dxa"/>
            <w:shd w:val="clear" w:color="auto" w:fill="FFFFFF"/>
          </w:tcPr>
          <w:p w14:paraId="5D72C569" w14:textId="77777777" w:rsidR="002C4F3E" w:rsidRPr="002C4F3E" w:rsidRDefault="002C4F3E" w:rsidP="002C4F3E">
            <w:pPr>
              <w:spacing w:after="0"/>
              <w:ind w:right="-993"/>
              <w:rPr>
                <w:rFonts w:ascii="Verdana" w:hAnsi="Verdana" w:cs="Arial"/>
                <w:sz w:val="20"/>
                <w:lang w:val="en-GB"/>
              </w:rPr>
            </w:pPr>
          </w:p>
        </w:tc>
      </w:tr>
      <w:tr w:rsidR="002C4F3E" w:rsidRPr="002C4F3E" w14:paraId="5D72C56F" w14:textId="77777777" w:rsidTr="00362929">
        <w:trPr>
          <w:trHeight w:val="559"/>
        </w:trPr>
        <w:tc>
          <w:tcPr>
            <w:tcW w:w="1951" w:type="dxa"/>
            <w:shd w:val="clear" w:color="auto" w:fill="FFFFFF"/>
          </w:tcPr>
          <w:p w14:paraId="5D72C56B" w14:textId="77777777" w:rsidR="002C4F3E" w:rsidRPr="002C4F3E" w:rsidRDefault="002C4F3E" w:rsidP="002C4F3E">
            <w:pPr>
              <w:ind w:right="-993"/>
              <w:rPr>
                <w:rFonts w:ascii="Verdana" w:hAnsi="Verdana" w:cs="Arial"/>
                <w:sz w:val="20"/>
                <w:lang w:val="en-GB"/>
              </w:rPr>
            </w:pPr>
            <w:r w:rsidRPr="002C4F3E">
              <w:rPr>
                <w:rFonts w:ascii="Verdana" w:hAnsi="Verdana" w:cs="Arial"/>
                <w:sz w:val="20"/>
                <w:lang w:val="en-GB"/>
              </w:rPr>
              <w:t>Address</w:t>
            </w:r>
          </w:p>
        </w:tc>
        <w:tc>
          <w:tcPr>
            <w:tcW w:w="2552" w:type="dxa"/>
            <w:shd w:val="clear" w:color="auto" w:fill="FFFFFF"/>
          </w:tcPr>
          <w:p w14:paraId="213DF802" w14:textId="77777777" w:rsidR="002C4F3E" w:rsidRPr="00070773" w:rsidRDefault="002C4F3E" w:rsidP="002C4F3E">
            <w:pPr>
              <w:shd w:val="clear" w:color="auto" w:fill="FFFFFF"/>
              <w:spacing w:after="0"/>
              <w:ind w:right="-993"/>
              <w:jc w:val="left"/>
              <w:rPr>
                <w:rFonts w:ascii="Verdana" w:hAnsi="Verdana" w:cs="Arial"/>
                <w:sz w:val="20"/>
                <w:lang w:val="en-GB"/>
              </w:rPr>
            </w:pPr>
            <w:r w:rsidRPr="00070773">
              <w:rPr>
                <w:rFonts w:ascii="Verdana" w:hAnsi="Verdana" w:cs="Arial"/>
                <w:sz w:val="20"/>
                <w:lang w:val="en-GB"/>
              </w:rPr>
              <w:t>Pasteurova 1</w:t>
            </w:r>
          </w:p>
          <w:p w14:paraId="5D72C56C" w14:textId="61602ADC" w:rsidR="002C4F3E" w:rsidRPr="002C4F3E" w:rsidRDefault="002C4F3E" w:rsidP="002C4F3E">
            <w:pPr>
              <w:ind w:right="-993"/>
              <w:rPr>
                <w:rFonts w:ascii="Verdana" w:hAnsi="Verdana" w:cs="Arial"/>
                <w:sz w:val="20"/>
                <w:lang w:val="en-GB"/>
              </w:rPr>
            </w:pPr>
            <w:r w:rsidRPr="00070773">
              <w:rPr>
                <w:rFonts w:ascii="Verdana" w:hAnsi="Verdana" w:cs="Arial"/>
                <w:sz w:val="20"/>
                <w:lang w:val="en-GB"/>
              </w:rPr>
              <w:t>400 96 Ústí nad Labem</w:t>
            </w:r>
          </w:p>
        </w:tc>
        <w:tc>
          <w:tcPr>
            <w:tcW w:w="1842" w:type="dxa"/>
            <w:shd w:val="clear" w:color="auto" w:fill="FFFFFF"/>
          </w:tcPr>
          <w:p w14:paraId="5D72C56D" w14:textId="77777777" w:rsidR="002C4F3E" w:rsidRPr="002C4F3E" w:rsidRDefault="002C4F3E" w:rsidP="002C4F3E">
            <w:pPr>
              <w:spacing w:after="0"/>
              <w:ind w:right="-992"/>
              <w:rPr>
                <w:rFonts w:ascii="Verdana" w:hAnsi="Verdana" w:cs="Arial"/>
                <w:sz w:val="20"/>
                <w:lang w:val="en-GB"/>
              </w:rPr>
            </w:pPr>
            <w:r w:rsidRPr="002C4F3E">
              <w:rPr>
                <w:rFonts w:ascii="Verdana" w:hAnsi="Verdana" w:cs="Arial"/>
                <w:sz w:val="20"/>
                <w:lang w:val="en-GB"/>
              </w:rPr>
              <w:t>Country/</w:t>
            </w:r>
            <w:r w:rsidRPr="002C4F3E">
              <w:rPr>
                <w:rFonts w:ascii="Verdana" w:hAnsi="Verdana" w:cs="Arial"/>
                <w:sz w:val="20"/>
                <w:lang w:val="en-GB"/>
              </w:rPr>
              <w:br/>
              <w:t>Country code</w:t>
            </w:r>
            <w:r w:rsidRPr="002C4F3E">
              <w:rPr>
                <w:rStyle w:val="Odkaznavysvtlivky"/>
                <w:rFonts w:ascii="Verdana" w:hAnsi="Verdana" w:cs="Arial"/>
                <w:sz w:val="20"/>
                <w:lang w:val="en-GB"/>
              </w:rPr>
              <w:endnoteReference w:id="5"/>
            </w:r>
          </w:p>
        </w:tc>
        <w:tc>
          <w:tcPr>
            <w:tcW w:w="2583" w:type="dxa"/>
            <w:shd w:val="clear" w:color="auto" w:fill="FFFFFF"/>
            <w:vAlign w:val="center"/>
          </w:tcPr>
          <w:p w14:paraId="4D0795AE" w14:textId="77777777" w:rsidR="002C4F3E" w:rsidRDefault="002C4F3E" w:rsidP="002C4F3E">
            <w:pPr>
              <w:shd w:val="clear" w:color="auto" w:fill="FFFFFF"/>
              <w:spacing w:after="0"/>
              <w:ind w:right="-993"/>
              <w:jc w:val="left"/>
              <w:rPr>
                <w:rFonts w:ascii="Verdana" w:hAnsi="Verdana" w:cs="Arial"/>
                <w:sz w:val="20"/>
                <w:lang w:val="en-GB"/>
              </w:rPr>
            </w:pPr>
            <w:r>
              <w:rPr>
                <w:rFonts w:ascii="Verdana" w:hAnsi="Verdana" w:cs="Arial"/>
                <w:sz w:val="20"/>
                <w:lang w:val="en-GB"/>
              </w:rPr>
              <w:t>Czech Republic</w:t>
            </w:r>
          </w:p>
          <w:p w14:paraId="5D72C56E" w14:textId="37060163" w:rsidR="002C4F3E" w:rsidRPr="002C4F3E" w:rsidRDefault="002C4F3E" w:rsidP="002C4F3E">
            <w:pPr>
              <w:ind w:right="-993"/>
              <w:rPr>
                <w:rFonts w:ascii="Verdana" w:hAnsi="Verdana" w:cs="Arial"/>
                <w:sz w:val="20"/>
                <w:lang w:val="en-GB"/>
              </w:rPr>
            </w:pPr>
            <w:r>
              <w:rPr>
                <w:rFonts w:ascii="Verdana" w:hAnsi="Verdana" w:cs="Arial"/>
                <w:sz w:val="20"/>
                <w:lang w:val="en-GB"/>
              </w:rPr>
              <w:t>CZ</w:t>
            </w:r>
          </w:p>
        </w:tc>
      </w:tr>
      <w:tr w:rsidR="002C4F3E" w:rsidRPr="002C4F3E" w14:paraId="5D72C574" w14:textId="77777777" w:rsidTr="002C4F3E">
        <w:tc>
          <w:tcPr>
            <w:tcW w:w="1951" w:type="dxa"/>
            <w:shd w:val="clear" w:color="auto" w:fill="FFFFFF"/>
          </w:tcPr>
          <w:p w14:paraId="13C39BF5" w14:textId="77777777" w:rsidR="002C4F3E" w:rsidRDefault="002C4F3E" w:rsidP="002C4F3E">
            <w:pPr>
              <w:spacing w:after="0"/>
              <w:ind w:right="-993"/>
              <w:rPr>
                <w:rFonts w:ascii="Verdana" w:hAnsi="Verdana" w:cs="Arial"/>
                <w:sz w:val="20"/>
                <w:lang w:val="en-GB"/>
              </w:rPr>
            </w:pPr>
            <w:r w:rsidRPr="002C4F3E">
              <w:rPr>
                <w:rFonts w:ascii="Verdana" w:hAnsi="Verdana" w:cs="Arial"/>
                <w:sz w:val="20"/>
                <w:lang w:val="en-GB"/>
              </w:rPr>
              <w:t xml:space="preserve">Contact person </w:t>
            </w:r>
            <w:r w:rsidRPr="002C4F3E">
              <w:rPr>
                <w:rFonts w:ascii="Verdana" w:hAnsi="Verdana" w:cs="Arial"/>
                <w:sz w:val="20"/>
                <w:lang w:val="en-GB"/>
              </w:rPr>
              <w:br/>
              <w:t xml:space="preserve">name and </w:t>
            </w:r>
          </w:p>
          <w:p w14:paraId="5D72C570" w14:textId="5E0F808D" w:rsidR="002C4F3E" w:rsidRPr="002C4F3E" w:rsidRDefault="002C4F3E" w:rsidP="002C4F3E">
            <w:pPr>
              <w:spacing w:after="0"/>
              <w:ind w:right="-993"/>
              <w:rPr>
                <w:rFonts w:ascii="Verdana" w:hAnsi="Verdana" w:cs="Arial"/>
                <w:sz w:val="20"/>
                <w:lang w:val="en-GB"/>
              </w:rPr>
            </w:pPr>
            <w:r w:rsidRPr="002C4F3E">
              <w:rPr>
                <w:rFonts w:ascii="Verdana" w:hAnsi="Verdana" w:cs="Arial"/>
                <w:sz w:val="20"/>
                <w:lang w:val="en-GB"/>
              </w:rPr>
              <w:t>position</w:t>
            </w:r>
          </w:p>
        </w:tc>
        <w:tc>
          <w:tcPr>
            <w:tcW w:w="2552" w:type="dxa"/>
            <w:shd w:val="clear" w:color="auto" w:fill="FFFFFF"/>
          </w:tcPr>
          <w:p w14:paraId="5D72C571" w14:textId="77777777" w:rsidR="002C4F3E" w:rsidRPr="002C4F3E" w:rsidRDefault="002C4F3E" w:rsidP="002C4F3E">
            <w:pPr>
              <w:spacing w:after="0"/>
              <w:ind w:right="-993"/>
              <w:rPr>
                <w:rFonts w:ascii="Verdana" w:hAnsi="Verdana" w:cs="Arial"/>
                <w:sz w:val="20"/>
                <w:lang w:val="en-GB"/>
              </w:rPr>
            </w:pPr>
          </w:p>
        </w:tc>
        <w:tc>
          <w:tcPr>
            <w:tcW w:w="1842" w:type="dxa"/>
            <w:shd w:val="clear" w:color="auto" w:fill="FFFFFF"/>
          </w:tcPr>
          <w:p w14:paraId="5D72C572" w14:textId="77777777" w:rsidR="002C4F3E" w:rsidRPr="002C4F3E" w:rsidRDefault="002C4F3E" w:rsidP="002C4F3E">
            <w:pPr>
              <w:spacing w:after="0"/>
              <w:ind w:right="-993"/>
              <w:rPr>
                <w:rFonts w:ascii="Verdana" w:hAnsi="Verdana" w:cs="Arial"/>
                <w:sz w:val="20"/>
                <w:lang w:val="fr-BE"/>
              </w:rPr>
            </w:pPr>
            <w:r w:rsidRPr="002C4F3E">
              <w:rPr>
                <w:rFonts w:ascii="Verdana" w:hAnsi="Verdana" w:cs="Arial"/>
                <w:sz w:val="20"/>
                <w:lang w:val="fr-BE"/>
              </w:rPr>
              <w:t>Contact person</w:t>
            </w:r>
            <w:r w:rsidRPr="002C4F3E">
              <w:rPr>
                <w:rFonts w:ascii="Verdana" w:hAnsi="Verdana" w:cs="Arial"/>
                <w:sz w:val="20"/>
                <w:lang w:val="fr-BE"/>
              </w:rPr>
              <w:br/>
              <w:t>e-mail / phone</w:t>
            </w:r>
          </w:p>
        </w:tc>
        <w:tc>
          <w:tcPr>
            <w:tcW w:w="2583" w:type="dxa"/>
            <w:shd w:val="clear" w:color="auto" w:fill="FFFFFF"/>
          </w:tcPr>
          <w:p w14:paraId="5D72C573" w14:textId="77777777" w:rsidR="002C4F3E" w:rsidRPr="002C4F3E" w:rsidRDefault="002C4F3E" w:rsidP="002C4F3E">
            <w:pPr>
              <w:spacing w:after="0"/>
              <w:ind w:right="-993"/>
              <w:rPr>
                <w:rFonts w:ascii="Verdana" w:hAnsi="Verdana" w:cs="Arial"/>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tlivky"/>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2513"/>
        <w:gridCol w:w="1881"/>
        <w:gridCol w:w="2583"/>
      </w:tblGrid>
      <w:tr w:rsidR="00D97FE7" w:rsidRPr="00D97FE7" w14:paraId="5D72C57C" w14:textId="77777777" w:rsidTr="002C4F3E">
        <w:trPr>
          <w:trHeight w:val="371"/>
        </w:trPr>
        <w:tc>
          <w:tcPr>
            <w:tcW w:w="1951" w:type="dxa"/>
            <w:shd w:val="clear" w:color="auto" w:fill="FFFFFF"/>
          </w:tcPr>
          <w:p w14:paraId="5D72C577" w14:textId="77777777" w:rsidR="00D97FE7" w:rsidRPr="007673FA" w:rsidRDefault="00D97FE7" w:rsidP="002C4F3E">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977" w:type="dxa"/>
            <w:gridSpan w:val="3"/>
            <w:shd w:val="clear" w:color="auto" w:fill="FFFFFF"/>
          </w:tcPr>
          <w:p w14:paraId="5D72C57B" w14:textId="4A812407" w:rsidR="00D97FE7" w:rsidRPr="007673FA" w:rsidRDefault="00D97FE7" w:rsidP="002C4F3E">
            <w:pPr>
              <w:ind w:right="-993"/>
              <w:jc w:val="left"/>
              <w:rPr>
                <w:rFonts w:ascii="Verdana" w:hAnsi="Verdana" w:cs="Arial"/>
                <w:b/>
                <w:color w:val="002060"/>
                <w:sz w:val="20"/>
                <w:lang w:val="en-GB"/>
              </w:rPr>
            </w:pPr>
          </w:p>
        </w:tc>
      </w:tr>
      <w:tr w:rsidR="00377526" w:rsidRPr="007673FA" w14:paraId="5D72C583" w14:textId="77777777" w:rsidTr="002C4F3E">
        <w:trPr>
          <w:trHeight w:val="371"/>
        </w:trPr>
        <w:tc>
          <w:tcPr>
            <w:tcW w:w="1951" w:type="dxa"/>
            <w:shd w:val="clear" w:color="auto" w:fill="FFFFFF"/>
          </w:tcPr>
          <w:p w14:paraId="5D72C57D" w14:textId="77777777" w:rsidR="00377526" w:rsidRPr="00461A0D" w:rsidRDefault="00377526" w:rsidP="002C4F3E">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2C4F3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2C4F3E">
            <w:pPr>
              <w:spacing w:after="0"/>
              <w:ind w:right="-993"/>
              <w:jc w:val="left"/>
              <w:rPr>
                <w:rFonts w:ascii="Verdana" w:hAnsi="Verdana" w:cs="Arial"/>
                <w:sz w:val="20"/>
                <w:lang w:val="en-GB"/>
              </w:rPr>
            </w:pPr>
          </w:p>
        </w:tc>
        <w:tc>
          <w:tcPr>
            <w:tcW w:w="2513" w:type="dxa"/>
            <w:shd w:val="clear" w:color="auto" w:fill="FFFFFF"/>
          </w:tcPr>
          <w:p w14:paraId="5D72C580" w14:textId="77777777" w:rsidR="00377526" w:rsidRPr="007673FA" w:rsidRDefault="00377526" w:rsidP="002C4F3E">
            <w:pPr>
              <w:spacing w:after="0"/>
              <w:ind w:right="-993"/>
              <w:jc w:val="left"/>
              <w:rPr>
                <w:rFonts w:ascii="Verdana" w:hAnsi="Verdana" w:cs="Arial"/>
                <w:b/>
                <w:color w:val="002060"/>
                <w:sz w:val="20"/>
                <w:lang w:val="en-GB"/>
              </w:rPr>
            </w:pPr>
          </w:p>
        </w:tc>
        <w:tc>
          <w:tcPr>
            <w:tcW w:w="1881" w:type="dxa"/>
            <w:shd w:val="clear" w:color="auto" w:fill="FFFFFF"/>
          </w:tcPr>
          <w:p w14:paraId="787BF3AF" w14:textId="77777777" w:rsidR="002C4F3E" w:rsidRDefault="009F32D0" w:rsidP="002C4F3E">
            <w:pPr>
              <w:spacing w:after="0"/>
              <w:ind w:right="-993"/>
              <w:jc w:val="left"/>
              <w:rPr>
                <w:rFonts w:ascii="Verdana" w:hAnsi="Verdana" w:cs="Arial"/>
                <w:sz w:val="20"/>
                <w:lang w:val="en-GB"/>
              </w:rPr>
            </w:pPr>
            <w:r>
              <w:rPr>
                <w:rFonts w:ascii="Verdana" w:hAnsi="Verdana" w:cs="Arial"/>
                <w:sz w:val="20"/>
                <w:lang w:val="en-GB"/>
              </w:rPr>
              <w:t>Faculty/</w:t>
            </w:r>
          </w:p>
          <w:p w14:paraId="5D72C581" w14:textId="007DE30C" w:rsidR="00377526" w:rsidRPr="007673FA" w:rsidRDefault="00377526" w:rsidP="002C4F3E">
            <w:pPr>
              <w:spacing w:after="0"/>
              <w:ind w:right="-993"/>
              <w:jc w:val="left"/>
              <w:rPr>
                <w:rFonts w:ascii="Verdana" w:hAnsi="Verdana" w:cs="Arial"/>
                <w:sz w:val="20"/>
                <w:lang w:val="en-GB"/>
              </w:rPr>
            </w:pPr>
            <w:r w:rsidRPr="007673FA">
              <w:rPr>
                <w:rFonts w:ascii="Verdana" w:hAnsi="Verdana" w:cs="Arial"/>
                <w:sz w:val="20"/>
                <w:lang w:val="en-GB"/>
              </w:rPr>
              <w:t>Department</w:t>
            </w:r>
          </w:p>
        </w:tc>
        <w:tc>
          <w:tcPr>
            <w:tcW w:w="2583" w:type="dxa"/>
            <w:shd w:val="clear" w:color="auto" w:fill="FFFFFF"/>
          </w:tcPr>
          <w:p w14:paraId="5D72C582" w14:textId="77777777" w:rsidR="00377526" w:rsidRPr="007673FA" w:rsidRDefault="00377526" w:rsidP="002C4F3E">
            <w:pPr>
              <w:spacing w:after="0"/>
              <w:ind w:right="-993"/>
              <w:jc w:val="left"/>
              <w:rPr>
                <w:rFonts w:ascii="Verdana" w:hAnsi="Verdana" w:cs="Arial"/>
                <w:b/>
                <w:color w:val="002060"/>
                <w:sz w:val="20"/>
                <w:lang w:val="en-GB"/>
              </w:rPr>
            </w:pPr>
          </w:p>
        </w:tc>
      </w:tr>
      <w:tr w:rsidR="00377526" w:rsidRPr="007673FA" w14:paraId="5D72C588" w14:textId="77777777" w:rsidTr="002C4F3E">
        <w:trPr>
          <w:trHeight w:val="559"/>
        </w:trPr>
        <w:tc>
          <w:tcPr>
            <w:tcW w:w="1951" w:type="dxa"/>
            <w:shd w:val="clear" w:color="auto" w:fill="FFFFFF"/>
          </w:tcPr>
          <w:p w14:paraId="5D72C584" w14:textId="77777777" w:rsidR="00377526" w:rsidRPr="007673FA" w:rsidRDefault="00377526" w:rsidP="002C4F3E">
            <w:pPr>
              <w:ind w:right="-993"/>
              <w:jc w:val="left"/>
              <w:rPr>
                <w:rFonts w:ascii="Verdana" w:hAnsi="Verdana" w:cs="Arial"/>
                <w:sz w:val="20"/>
                <w:lang w:val="en-GB"/>
              </w:rPr>
            </w:pPr>
            <w:r w:rsidRPr="007673FA">
              <w:rPr>
                <w:rFonts w:ascii="Verdana" w:hAnsi="Verdana" w:cs="Arial"/>
                <w:sz w:val="20"/>
                <w:lang w:val="en-GB"/>
              </w:rPr>
              <w:t>Address</w:t>
            </w:r>
          </w:p>
        </w:tc>
        <w:tc>
          <w:tcPr>
            <w:tcW w:w="2513" w:type="dxa"/>
            <w:shd w:val="clear" w:color="auto" w:fill="FFFFFF"/>
          </w:tcPr>
          <w:p w14:paraId="5D72C585" w14:textId="77777777" w:rsidR="00377526" w:rsidRPr="007673FA" w:rsidRDefault="00377526" w:rsidP="002C4F3E">
            <w:pPr>
              <w:ind w:right="-993"/>
              <w:jc w:val="left"/>
              <w:rPr>
                <w:rFonts w:ascii="Verdana" w:hAnsi="Verdana" w:cs="Arial"/>
                <w:color w:val="002060"/>
                <w:sz w:val="20"/>
                <w:lang w:val="en-GB"/>
              </w:rPr>
            </w:pPr>
          </w:p>
        </w:tc>
        <w:tc>
          <w:tcPr>
            <w:tcW w:w="1881" w:type="dxa"/>
            <w:shd w:val="clear" w:color="auto" w:fill="FFFFFF"/>
          </w:tcPr>
          <w:p w14:paraId="5D72C586" w14:textId="77777777" w:rsidR="00377526" w:rsidRPr="007673FA" w:rsidRDefault="00377526" w:rsidP="002C4F3E">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83" w:type="dxa"/>
            <w:shd w:val="clear" w:color="auto" w:fill="FFFFFF"/>
          </w:tcPr>
          <w:p w14:paraId="5D72C587" w14:textId="77777777" w:rsidR="00377526" w:rsidRPr="007673FA" w:rsidRDefault="00377526" w:rsidP="002C4F3E">
            <w:pPr>
              <w:ind w:right="-993"/>
              <w:jc w:val="left"/>
              <w:rPr>
                <w:rFonts w:ascii="Verdana" w:hAnsi="Verdana" w:cs="Arial"/>
                <w:b/>
                <w:sz w:val="20"/>
                <w:lang w:val="en-GB"/>
              </w:rPr>
            </w:pPr>
          </w:p>
        </w:tc>
      </w:tr>
      <w:tr w:rsidR="00377526" w:rsidRPr="003D0705" w14:paraId="5D72C58D" w14:textId="77777777" w:rsidTr="002C4F3E">
        <w:tc>
          <w:tcPr>
            <w:tcW w:w="1951" w:type="dxa"/>
            <w:shd w:val="clear" w:color="auto" w:fill="FFFFFF"/>
          </w:tcPr>
          <w:p w14:paraId="174F181A" w14:textId="77777777" w:rsidR="002C4F3E" w:rsidRDefault="00377526" w:rsidP="002C4F3E">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w:t>
            </w:r>
          </w:p>
          <w:p w14:paraId="5D72C589" w14:textId="1B7FF7B8" w:rsidR="00377526" w:rsidRPr="007673FA" w:rsidRDefault="00377526" w:rsidP="002C4F3E">
            <w:pPr>
              <w:spacing w:after="0"/>
              <w:ind w:right="-993"/>
              <w:jc w:val="left"/>
              <w:rPr>
                <w:rFonts w:ascii="Verdana" w:hAnsi="Verdana" w:cs="Arial"/>
                <w:sz w:val="20"/>
                <w:lang w:val="en-GB"/>
              </w:rPr>
            </w:pPr>
            <w:r>
              <w:rPr>
                <w:rFonts w:ascii="Verdana" w:hAnsi="Verdana" w:cs="Arial"/>
                <w:sz w:val="20"/>
                <w:lang w:val="en-GB"/>
              </w:rPr>
              <w:t>position</w:t>
            </w:r>
          </w:p>
        </w:tc>
        <w:tc>
          <w:tcPr>
            <w:tcW w:w="2513" w:type="dxa"/>
            <w:shd w:val="clear" w:color="auto" w:fill="FFFFFF"/>
          </w:tcPr>
          <w:p w14:paraId="5D72C58A" w14:textId="77777777" w:rsidR="00377526" w:rsidRPr="007673FA" w:rsidRDefault="00377526" w:rsidP="002C4F3E">
            <w:pPr>
              <w:spacing w:after="0"/>
              <w:ind w:right="-993"/>
              <w:jc w:val="left"/>
              <w:rPr>
                <w:rFonts w:ascii="Verdana" w:hAnsi="Verdana" w:cs="Arial"/>
                <w:color w:val="002060"/>
                <w:sz w:val="20"/>
                <w:lang w:val="en-GB"/>
              </w:rPr>
            </w:pPr>
          </w:p>
        </w:tc>
        <w:tc>
          <w:tcPr>
            <w:tcW w:w="1881" w:type="dxa"/>
            <w:shd w:val="clear" w:color="auto" w:fill="FFFFFF"/>
          </w:tcPr>
          <w:p w14:paraId="5D72C58B" w14:textId="77777777" w:rsidR="00377526" w:rsidRPr="003D0705" w:rsidRDefault="00377526" w:rsidP="002C4F3E">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583" w:type="dxa"/>
            <w:shd w:val="clear" w:color="auto" w:fill="FFFFFF"/>
          </w:tcPr>
          <w:p w14:paraId="5D72C58C" w14:textId="77777777" w:rsidR="00377526" w:rsidRPr="003D0705" w:rsidRDefault="00377526" w:rsidP="002C4F3E">
            <w:pPr>
              <w:spacing w:after="0"/>
              <w:ind w:right="-993"/>
              <w:jc w:val="left"/>
              <w:rPr>
                <w:rFonts w:ascii="Verdana" w:hAnsi="Verdana" w:cs="Arial"/>
                <w:b/>
                <w:color w:val="002060"/>
                <w:sz w:val="20"/>
                <w:lang w:val="fr-BE"/>
              </w:rPr>
            </w:pPr>
          </w:p>
        </w:tc>
      </w:tr>
      <w:tr w:rsidR="00377526" w:rsidRPr="00DD35B7" w14:paraId="5D72C594" w14:textId="77777777" w:rsidTr="002C4F3E">
        <w:tc>
          <w:tcPr>
            <w:tcW w:w="1951" w:type="dxa"/>
            <w:shd w:val="clear" w:color="auto" w:fill="FFFFFF"/>
          </w:tcPr>
          <w:p w14:paraId="5D72C590" w14:textId="57D2D1FD" w:rsidR="00377526" w:rsidRPr="00B244AD" w:rsidRDefault="00377526" w:rsidP="002C4F3E">
            <w:pPr>
              <w:spacing w:after="0"/>
              <w:ind w:right="-993"/>
              <w:jc w:val="left"/>
              <w:rPr>
                <w:rFonts w:ascii="Verdana" w:hAnsi="Verdana" w:cs="Arial"/>
                <w:sz w:val="16"/>
                <w:szCs w:val="16"/>
                <w:lang w:val="fr-BE"/>
              </w:rPr>
            </w:pPr>
          </w:p>
        </w:tc>
        <w:tc>
          <w:tcPr>
            <w:tcW w:w="2513" w:type="dxa"/>
            <w:shd w:val="clear" w:color="auto" w:fill="FFFFFF"/>
          </w:tcPr>
          <w:p w14:paraId="5D72C591" w14:textId="77777777" w:rsidR="00377526" w:rsidRPr="00B244AD" w:rsidRDefault="00377526" w:rsidP="002C4F3E">
            <w:pPr>
              <w:ind w:right="-993"/>
              <w:jc w:val="left"/>
              <w:rPr>
                <w:rFonts w:ascii="Verdana" w:hAnsi="Verdana" w:cs="Arial"/>
                <w:color w:val="002060"/>
                <w:sz w:val="20"/>
                <w:lang w:val="fr-BE"/>
              </w:rPr>
            </w:pPr>
          </w:p>
        </w:tc>
        <w:tc>
          <w:tcPr>
            <w:tcW w:w="1881" w:type="dxa"/>
            <w:shd w:val="clear" w:color="auto" w:fill="FFFFFF"/>
          </w:tcPr>
          <w:p w14:paraId="192BF082" w14:textId="20B725B8" w:rsidR="00D97FE7" w:rsidRPr="00CF3C00" w:rsidRDefault="00D97FE7" w:rsidP="002C4F3E">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2C4F3E">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583" w:type="dxa"/>
            <w:shd w:val="clear" w:color="auto" w:fill="FFFFFF"/>
          </w:tcPr>
          <w:p w14:paraId="0A24C3A1" w14:textId="5E0B1135" w:rsidR="00E915B6" w:rsidRDefault="00CB3D1C" w:rsidP="002C4F3E">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B3D1C" w:rsidP="002C4F3E">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2C4F3E">
            <w:pPr>
              <w:spacing w:after="0"/>
              <w:jc w:val="left"/>
              <w:rPr>
                <w:rFonts w:ascii="Verdana" w:hAnsi="Verdana" w:cs="Calibri"/>
                <w:b/>
                <w:sz w:val="20"/>
                <w:lang w:val="en-GB"/>
              </w:rPr>
            </w:pPr>
            <w:r>
              <w:rPr>
                <w:rFonts w:ascii="Verdana" w:hAnsi="Verdana" w:cs="Calibri"/>
                <w:b/>
                <w:sz w:val="20"/>
                <w:lang w:val="en-GB"/>
              </w:rPr>
              <w:t>Overall objectives of the mobility:</w:t>
            </w:r>
          </w:p>
          <w:p w14:paraId="3C757C00" w14:textId="03045CC8" w:rsidR="008F1CA2" w:rsidRPr="002C4F3E" w:rsidRDefault="008F1CA2" w:rsidP="002C4F3E">
            <w:pPr>
              <w:spacing w:after="0"/>
              <w:jc w:val="left"/>
              <w:rPr>
                <w:rFonts w:ascii="Verdana" w:hAnsi="Verdana" w:cs="Calibri"/>
                <w:sz w:val="20"/>
                <w:lang w:val="en-GB"/>
              </w:rPr>
            </w:pPr>
          </w:p>
          <w:p w14:paraId="069F98C1" w14:textId="36D1C005" w:rsidR="008F1CA2" w:rsidRDefault="008F1CA2" w:rsidP="002C4F3E">
            <w:pPr>
              <w:spacing w:after="0"/>
              <w:ind w:left="-6" w:firstLine="6"/>
              <w:jc w:val="left"/>
              <w:rPr>
                <w:rFonts w:ascii="Verdana" w:hAnsi="Verdana" w:cs="Calibri"/>
                <w:sz w:val="20"/>
                <w:lang w:val="en-GB"/>
              </w:rPr>
            </w:pPr>
          </w:p>
          <w:p w14:paraId="27C0455A" w14:textId="474B88C3" w:rsidR="002C4F3E" w:rsidRDefault="002C4F3E" w:rsidP="002C4F3E">
            <w:pPr>
              <w:spacing w:after="0"/>
              <w:ind w:left="-6" w:firstLine="6"/>
              <w:jc w:val="left"/>
              <w:rPr>
                <w:rFonts w:ascii="Verdana" w:hAnsi="Verdana" w:cs="Calibri"/>
                <w:sz w:val="20"/>
                <w:lang w:val="en-GB"/>
              </w:rPr>
            </w:pPr>
          </w:p>
          <w:p w14:paraId="37CA7A3B" w14:textId="69ADD87C" w:rsidR="002C4F3E" w:rsidRDefault="002C4F3E" w:rsidP="002C4F3E">
            <w:pPr>
              <w:spacing w:after="0"/>
              <w:ind w:left="-6" w:firstLine="6"/>
              <w:jc w:val="left"/>
              <w:rPr>
                <w:rFonts w:ascii="Verdana" w:hAnsi="Verdana" w:cs="Calibri"/>
                <w:sz w:val="20"/>
                <w:lang w:val="en-GB"/>
              </w:rPr>
            </w:pPr>
          </w:p>
          <w:p w14:paraId="4D56EAB5" w14:textId="77777777" w:rsidR="002C4F3E" w:rsidRPr="002C4F3E" w:rsidRDefault="002C4F3E" w:rsidP="002C4F3E">
            <w:pPr>
              <w:spacing w:after="0"/>
              <w:jc w:val="left"/>
              <w:rPr>
                <w:rFonts w:ascii="Verdana" w:hAnsi="Verdana" w:cs="Calibri"/>
                <w:sz w:val="20"/>
                <w:lang w:val="en-GB"/>
              </w:rPr>
            </w:pPr>
          </w:p>
          <w:p w14:paraId="5D72C59D" w14:textId="77777777" w:rsidR="00D302B8" w:rsidRPr="00482A4F" w:rsidRDefault="00D302B8" w:rsidP="002C4F3E">
            <w:pPr>
              <w:spacing w:after="0"/>
              <w:ind w:left="-6" w:firstLine="6"/>
              <w:jc w:val="left"/>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620F796" w14:textId="77777777" w:rsidR="00202EC2" w:rsidRDefault="00AC44B1" w:rsidP="002C4F3E">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14246815" w14:textId="77777777" w:rsidR="002C4F3E" w:rsidRPr="002C4F3E" w:rsidRDefault="002C4F3E" w:rsidP="002C4F3E">
            <w:pPr>
              <w:spacing w:after="0"/>
              <w:jc w:val="left"/>
              <w:rPr>
                <w:rFonts w:ascii="Verdana" w:hAnsi="Verdana" w:cs="Calibri"/>
                <w:sz w:val="20"/>
                <w:lang w:val="en-GB"/>
              </w:rPr>
            </w:pPr>
          </w:p>
          <w:p w14:paraId="3375E146" w14:textId="57F67A18" w:rsidR="002C4F3E" w:rsidRDefault="002C4F3E" w:rsidP="002C4F3E">
            <w:pPr>
              <w:spacing w:after="0"/>
              <w:jc w:val="left"/>
              <w:rPr>
                <w:rFonts w:ascii="Verdana" w:hAnsi="Verdana" w:cs="Calibri"/>
                <w:b/>
                <w:sz w:val="20"/>
                <w:lang w:val="en-GB"/>
              </w:rPr>
            </w:pP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2C4F3E">
            <w:pPr>
              <w:spacing w:after="0"/>
              <w:jc w:val="left"/>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2C4F3E">
            <w:pPr>
              <w:spacing w:after="0"/>
              <w:jc w:val="left"/>
              <w:rPr>
                <w:rFonts w:ascii="Verdana" w:hAnsi="Verdana" w:cs="Calibri"/>
                <w:b/>
                <w:sz w:val="20"/>
                <w:lang w:val="en-GB"/>
              </w:rPr>
            </w:pPr>
          </w:p>
          <w:p w14:paraId="0926CC6B" w14:textId="77777777" w:rsidR="008F1CA2" w:rsidRDefault="008F1CA2" w:rsidP="002C4F3E">
            <w:pPr>
              <w:spacing w:after="0"/>
              <w:jc w:val="left"/>
              <w:rPr>
                <w:rFonts w:ascii="Verdana" w:hAnsi="Verdana" w:cs="Calibri"/>
                <w:b/>
                <w:sz w:val="20"/>
                <w:lang w:val="en-GB"/>
              </w:rPr>
            </w:pPr>
          </w:p>
          <w:p w14:paraId="39F5F4FF" w14:textId="6C3D0EA6" w:rsidR="008F1CA2" w:rsidRDefault="008F1CA2" w:rsidP="002C4F3E">
            <w:pPr>
              <w:spacing w:after="0"/>
              <w:jc w:val="left"/>
              <w:rPr>
                <w:rFonts w:ascii="Verdana" w:hAnsi="Verdana" w:cs="Calibri"/>
                <w:b/>
                <w:sz w:val="20"/>
                <w:lang w:val="en-GB"/>
              </w:rPr>
            </w:pPr>
          </w:p>
          <w:p w14:paraId="7D67D5D6" w14:textId="04C90817" w:rsidR="002C4F3E" w:rsidRDefault="002C4F3E" w:rsidP="002C4F3E">
            <w:pPr>
              <w:spacing w:after="0"/>
              <w:jc w:val="left"/>
              <w:rPr>
                <w:rFonts w:ascii="Verdana" w:hAnsi="Verdana" w:cs="Calibri"/>
                <w:b/>
                <w:sz w:val="20"/>
                <w:lang w:val="en-GB"/>
              </w:rPr>
            </w:pPr>
          </w:p>
          <w:p w14:paraId="2F48201D" w14:textId="77777777" w:rsidR="002C4F3E" w:rsidRDefault="002C4F3E" w:rsidP="002C4F3E">
            <w:pPr>
              <w:spacing w:after="0"/>
              <w:jc w:val="left"/>
              <w:rPr>
                <w:rFonts w:ascii="Verdana" w:hAnsi="Verdana" w:cs="Calibri"/>
                <w:b/>
                <w:sz w:val="20"/>
                <w:lang w:val="en-GB"/>
              </w:rPr>
            </w:pPr>
          </w:p>
          <w:p w14:paraId="006593B5" w14:textId="77777777" w:rsidR="00D302B8" w:rsidRDefault="00D302B8" w:rsidP="002C4F3E">
            <w:pPr>
              <w:spacing w:after="0"/>
              <w:jc w:val="left"/>
              <w:rPr>
                <w:rFonts w:ascii="Verdana" w:hAnsi="Verdana" w:cs="Calibri"/>
                <w:b/>
                <w:sz w:val="20"/>
                <w:lang w:val="en-GB"/>
              </w:rPr>
            </w:pPr>
          </w:p>
          <w:p w14:paraId="5D72C59F" w14:textId="12B9E3D1" w:rsidR="002C4F3E" w:rsidRPr="00482A4F" w:rsidRDefault="002C4F3E" w:rsidP="002C4F3E">
            <w:pPr>
              <w:spacing w:after="0"/>
              <w:jc w:val="left"/>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2C4F3E">
            <w:pPr>
              <w:spacing w:after="0"/>
              <w:jc w:val="left"/>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Pr="002C4F3E" w:rsidRDefault="008F1CA2" w:rsidP="002C4F3E">
            <w:pPr>
              <w:spacing w:after="0"/>
              <w:jc w:val="left"/>
              <w:rPr>
                <w:rFonts w:ascii="Verdana" w:hAnsi="Verdana" w:cs="Calibri"/>
                <w:sz w:val="20"/>
                <w:lang w:val="en-GB"/>
              </w:rPr>
            </w:pPr>
          </w:p>
          <w:p w14:paraId="600958A2" w14:textId="7B936216" w:rsidR="008F1CA2" w:rsidRDefault="008F1CA2" w:rsidP="002C4F3E">
            <w:pPr>
              <w:spacing w:after="0"/>
              <w:jc w:val="left"/>
              <w:rPr>
                <w:rFonts w:ascii="Verdana" w:hAnsi="Verdana" w:cs="Calibri"/>
                <w:sz w:val="20"/>
                <w:lang w:val="en-GB"/>
              </w:rPr>
            </w:pPr>
          </w:p>
          <w:p w14:paraId="6026EE36" w14:textId="0FFBB220" w:rsidR="002C4F3E" w:rsidRDefault="002C4F3E" w:rsidP="002C4F3E">
            <w:pPr>
              <w:spacing w:after="0"/>
              <w:jc w:val="left"/>
              <w:rPr>
                <w:rFonts w:ascii="Verdana" w:hAnsi="Verdana" w:cs="Calibri"/>
                <w:sz w:val="20"/>
                <w:lang w:val="en-GB"/>
              </w:rPr>
            </w:pPr>
          </w:p>
          <w:p w14:paraId="45ED413A" w14:textId="77777777" w:rsidR="002C4F3E" w:rsidRPr="002C4F3E" w:rsidRDefault="002C4F3E" w:rsidP="002C4F3E">
            <w:pPr>
              <w:spacing w:after="0"/>
              <w:jc w:val="left"/>
              <w:rPr>
                <w:rFonts w:ascii="Verdana" w:hAnsi="Verdana" w:cs="Calibri"/>
                <w:sz w:val="20"/>
                <w:lang w:val="en-GB"/>
              </w:rPr>
            </w:pPr>
          </w:p>
          <w:p w14:paraId="4E687B6C" w14:textId="3D84E4DC" w:rsidR="008F1CA2" w:rsidRPr="002C4F3E" w:rsidRDefault="008F1CA2" w:rsidP="002C4F3E">
            <w:pPr>
              <w:spacing w:after="0"/>
              <w:jc w:val="left"/>
              <w:rPr>
                <w:rFonts w:ascii="Verdana" w:hAnsi="Verdana" w:cs="Calibri"/>
                <w:sz w:val="20"/>
                <w:lang w:val="en-GB"/>
              </w:rPr>
            </w:pPr>
          </w:p>
          <w:p w14:paraId="4F244556" w14:textId="77777777" w:rsidR="008F1CA2" w:rsidRPr="002C4F3E" w:rsidRDefault="008F1CA2" w:rsidP="002C4F3E">
            <w:pPr>
              <w:spacing w:after="0"/>
              <w:jc w:val="left"/>
              <w:rPr>
                <w:rFonts w:ascii="Verdana" w:hAnsi="Verdana" w:cs="Calibri"/>
                <w:sz w:val="20"/>
                <w:lang w:val="en-GB"/>
              </w:rPr>
            </w:pPr>
          </w:p>
          <w:p w14:paraId="5D72C5A1" w14:textId="3FD18097" w:rsidR="00377526" w:rsidRPr="00482A4F" w:rsidRDefault="00377526" w:rsidP="002C4F3E">
            <w:pPr>
              <w:spacing w:after="0"/>
              <w:jc w:val="left"/>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2C4F3E">
            <w:pPr>
              <w:spacing w:after="0"/>
              <w:jc w:val="left"/>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2C4F3E">
              <w:rPr>
                <w:rFonts w:ascii="Verdana" w:hAnsi="Verdana" w:cs="Calibri"/>
                <w:b/>
                <w:sz w:val="20"/>
                <w:lang w:val="en-GB"/>
              </w:rPr>
              <w:t>(e.g. on the professional development of the staff member and on both institutions</w:t>
            </w:r>
            <w:r w:rsidR="00404952" w:rsidRPr="002C4F3E">
              <w:rPr>
                <w:rFonts w:ascii="Verdana" w:hAnsi="Verdana" w:cs="Calibri"/>
                <w:b/>
                <w:sz w:val="20"/>
                <w:lang w:val="en-GB"/>
              </w:rPr>
              <w:t>)</w:t>
            </w:r>
            <w:r>
              <w:rPr>
                <w:rFonts w:ascii="Verdana" w:hAnsi="Verdana" w:cs="Calibri"/>
                <w:b/>
                <w:sz w:val="20"/>
                <w:lang w:val="en-GB"/>
              </w:rPr>
              <w:t>:</w:t>
            </w:r>
          </w:p>
          <w:p w14:paraId="193F7CC5" w14:textId="77777777" w:rsidR="008F1CA2" w:rsidRPr="002C4F3E" w:rsidRDefault="008F1CA2" w:rsidP="002C4F3E">
            <w:pPr>
              <w:spacing w:after="0"/>
              <w:jc w:val="left"/>
              <w:rPr>
                <w:rFonts w:ascii="Verdana" w:hAnsi="Verdana" w:cs="Calibri"/>
                <w:sz w:val="20"/>
                <w:lang w:val="en-GB"/>
              </w:rPr>
            </w:pPr>
          </w:p>
          <w:p w14:paraId="4DFF5994" w14:textId="24AA0813" w:rsidR="008F1CA2" w:rsidRDefault="008F1CA2" w:rsidP="002C4F3E">
            <w:pPr>
              <w:spacing w:after="0"/>
              <w:jc w:val="left"/>
              <w:rPr>
                <w:rFonts w:ascii="Verdana" w:hAnsi="Verdana" w:cs="Calibri"/>
                <w:sz w:val="20"/>
                <w:lang w:val="en-GB"/>
              </w:rPr>
            </w:pPr>
          </w:p>
          <w:p w14:paraId="2A0490B4" w14:textId="4B2C1A74" w:rsidR="002C4F3E" w:rsidRDefault="002C4F3E" w:rsidP="002C4F3E">
            <w:pPr>
              <w:spacing w:after="0"/>
              <w:jc w:val="left"/>
              <w:rPr>
                <w:rFonts w:ascii="Verdana" w:hAnsi="Verdana" w:cs="Calibri"/>
                <w:sz w:val="20"/>
                <w:lang w:val="en-GB"/>
              </w:rPr>
            </w:pPr>
          </w:p>
          <w:p w14:paraId="75FFA416" w14:textId="6C2E02F1" w:rsidR="002C4F3E" w:rsidRDefault="002C4F3E" w:rsidP="002C4F3E">
            <w:pPr>
              <w:spacing w:after="0"/>
              <w:jc w:val="left"/>
              <w:rPr>
                <w:rFonts w:ascii="Verdana" w:hAnsi="Verdana" w:cs="Calibri"/>
                <w:sz w:val="20"/>
                <w:lang w:val="en-GB"/>
              </w:rPr>
            </w:pPr>
          </w:p>
          <w:p w14:paraId="3C33B7D6" w14:textId="77777777" w:rsidR="002C4F3E" w:rsidRPr="002C4F3E" w:rsidRDefault="002C4F3E" w:rsidP="002C4F3E">
            <w:pPr>
              <w:spacing w:after="0"/>
              <w:jc w:val="left"/>
              <w:rPr>
                <w:rFonts w:ascii="Verdana" w:hAnsi="Verdana" w:cs="Calibri"/>
                <w:sz w:val="20"/>
                <w:lang w:val="en-GB"/>
              </w:rPr>
            </w:pPr>
          </w:p>
          <w:p w14:paraId="5D72C5A3" w14:textId="5D24DEA6" w:rsidR="00D302B8" w:rsidRPr="00482A4F" w:rsidRDefault="00D302B8" w:rsidP="002C4F3E">
            <w:pPr>
              <w:spacing w:after="0"/>
              <w:jc w:val="left"/>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tlivky"/>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lastRenderedPageBreak/>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A3E07" w14:textId="77777777" w:rsidR="00E70A07" w:rsidRDefault="00E70A07">
      <w:r>
        <w:separator/>
      </w:r>
    </w:p>
  </w:endnote>
  <w:endnote w:type="continuationSeparator" w:id="0">
    <w:p w14:paraId="6862E496" w14:textId="77777777" w:rsidR="00E70A07" w:rsidRDefault="00E70A07">
      <w:r>
        <w:continuationSeparator/>
      </w:r>
    </w:p>
  </w:endnote>
  <w:endnote w:id="1">
    <w:p w14:paraId="2B08B470" w14:textId="74430D65" w:rsidR="007550F5" w:rsidRDefault="00D97FE7" w:rsidP="007550F5">
      <w:pPr>
        <w:pStyle w:val="Textvysvtlivek"/>
        <w:spacing w:after="12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tlivek"/>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tlivek"/>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Style w:val="Odkaznavysvtlivky"/>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2C4F3E" w:rsidRPr="002A2E71" w:rsidRDefault="002C4F3E"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2C4F3E" w:rsidRPr="002A2E71" w:rsidRDefault="002C4F3E"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odkaz"/>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vysvtlivek"/>
        <w:spacing w:after="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D4C3028" w:rsidR="009F32D0" w:rsidRDefault="009F32D0">
        <w:pPr>
          <w:pStyle w:val="Zpat"/>
          <w:jc w:val="center"/>
        </w:pPr>
        <w:r>
          <w:fldChar w:fldCharType="begin"/>
        </w:r>
        <w:r>
          <w:instrText xml:space="preserve"> PAGE   \* MERGEFORMAT </w:instrText>
        </w:r>
        <w:r>
          <w:fldChar w:fldCharType="separate"/>
        </w:r>
        <w:r w:rsidR="00CB3D1C">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C1DB5" w14:textId="77777777" w:rsidR="00E70A07" w:rsidRDefault="00E70A07">
      <w:r>
        <w:separator/>
      </w:r>
    </w:p>
  </w:footnote>
  <w:footnote w:type="continuationSeparator" w:id="0">
    <w:p w14:paraId="5365599D" w14:textId="77777777" w:rsidR="00E70A07" w:rsidRDefault="00E70A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69B917FC" w:rsidR="007967A9" w:rsidRPr="006852C7" w:rsidRDefault="007967A9" w:rsidP="007967A9">
                                <w:pPr>
                                  <w:tabs>
                                    <w:tab w:val="left" w:pos="3119"/>
                                  </w:tabs>
                                  <w:spacing w:after="0"/>
                                  <w:jc w:val="left"/>
                                  <w:rPr>
                                    <w:rFonts w:ascii="Verdana" w:hAnsi="Verdana"/>
                                    <w:b/>
                                    <w:i/>
                                    <w:color w:val="003CB4"/>
                                    <w:sz w:val="16"/>
                                    <w:szCs w:val="16"/>
                                    <w:lang w:val="en-GB"/>
                                  </w:rPr>
                                </w:pPr>
                                <w:r w:rsidRPr="002C4F3E">
                                  <w:rPr>
                                    <w:rFonts w:ascii="Verdana" w:hAnsi="Verdana"/>
                                    <w:b/>
                                    <w:i/>
                                    <w:color w:val="003CB4"/>
                                    <w:sz w:val="16"/>
                                    <w:szCs w:val="16"/>
                                    <w:highlight w:val="yellow"/>
                                    <w:lang w:val="en-GB"/>
                                  </w:rPr>
                                  <w:t>Participant’s name</w:t>
                                </w:r>
                                <w:r w:rsidR="00CB3D1C">
                                  <w:rPr>
                                    <w:rFonts w:ascii="Verdana" w:hAnsi="Verdana"/>
                                    <w:b/>
                                    <w:i/>
                                    <w:color w:val="003CB4"/>
                                    <w:sz w:val="16"/>
                                    <w:szCs w:val="16"/>
                                    <w:lang w:val="en-GB"/>
                                  </w:rPr>
                                  <w:t>:</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69B917FC" w:rsidR="007967A9" w:rsidRPr="006852C7" w:rsidRDefault="007967A9" w:rsidP="007967A9">
                          <w:pPr>
                            <w:tabs>
                              <w:tab w:val="left" w:pos="3119"/>
                            </w:tabs>
                            <w:spacing w:after="0"/>
                            <w:jc w:val="left"/>
                            <w:rPr>
                              <w:rFonts w:ascii="Verdana" w:hAnsi="Verdana"/>
                              <w:b/>
                              <w:i/>
                              <w:color w:val="003CB4"/>
                              <w:sz w:val="16"/>
                              <w:szCs w:val="16"/>
                              <w:lang w:val="en-GB"/>
                            </w:rPr>
                          </w:pPr>
                          <w:r w:rsidRPr="002C4F3E">
                            <w:rPr>
                              <w:rFonts w:ascii="Verdana" w:hAnsi="Verdana"/>
                              <w:b/>
                              <w:i/>
                              <w:color w:val="003CB4"/>
                              <w:sz w:val="16"/>
                              <w:szCs w:val="16"/>
                              <w:highlight w:val="yellow"/>
                              <w:lang w:val="en-GB"/>
                            </w:rPr>
                            <w:t>Participant’s name</w:t>
                          </w:r>
                          <w:r w:rsidR="00CB3D1C">
                            <w:rPr>
                              <w:rFonts w:ascii="Verdana" w:hAnsi="Verdana"/>
                              <w:b/>
                              <w:i/>
                              <w:color w:val="003CB4"/>
                              <w:sz w:val="16"/>
                              <w:szCs w:val="16"/>
                              <w:lang w:val="en-GB"/>
                            </w:rPr>
                            <w:t>:</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4F3E"/>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D1C"/>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0A0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2C545"/>
  <w15:docId w15:val="{AF1F82FA-AEDE-4F11-B796-5C646EB8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purl.org/dc/terms/"/>
    <ds:schemaRef ds:uri="http://www.w3.org/XML/1998/namespace"/>
    <ds:schemaRef ds:uri="http://purl.org/dc/elements/1.1/"/>
    <ds:schemaRef ds:uri="http://schemas.microsoft.com/office/2006/metadata/properties"/>
    <ds:schemaRef ds:uri="cfd06d9f-862c-4359-9a69-c66ff689f26a"/>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6064F22F-6175-4E45-BE83-47662216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3</Pages>
  <Words>392</Words>
  <Characters>2318</Characters>
  <Application>Microsoft Office Word</Application>
  <DocSecurity>0</DocSecurity>
  <PresentationFormat>Microsoft Word 11.0</PresentationFormat>
  <Lines>19</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2705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krecovag</cp:lastModifiedBy>
  <cp:revision>4</cp:revision>
  <cp:lastPrinted>2013-11-06T08:46:00Z</cp:lastPrinted>
  <dcterms:created xsi:type="dcterms:W3CDTF">2018-02-21T15:45:00Z</dcterms:created>
  <dcterms:modified xsi:type="dcterms:W3CDTF">2018-09-12T09:28:00Z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