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17" w:rsidRDefault="003A1B17" w:rsidP="00AA1AA5">
      <w:pPr>
        <w:tabs>
          <w:tab w:val="left" w:pos="709"/>
        </w:tabs>
        <w:ind w:left="-142" w:right="-993"/>
        <w:jc w:val="left"/>
        <w:rPr>
          <w:rFonts w:ascii="Verdana" w:hAnsi="Verdana" w:cs="Arial"/>
          <w:b/>
          <w:color w:val="002060"/>
          <w:sz w:val="36"/>
          <w:szCs w:val="36"/>
          <w:lang w:val="en-GB"/>
        </w:rPr>
      </w:pPr>
    </w:p>
    <w:p w:rsidR="00321B33" w:rsidRDefault="00321B33"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HIGHER EDUCATION</w:t>
      </w:r>
    </w:p>
    <w:p w:rsidR="001166B5" w:rsidRDefault="005D5129" w:rsidP="00AA1AA5">
      <w:pPr>
        <w:tabs>
          <w:tab w:val="left" w:pos="709"/>
        </w:tabs>
        <w:ind w:left="-142"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Student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454"/>
        </w:trPr>
        <w:tc>
          <w:tcPr>
            <w:tcW w:w="195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r w:rsidRPr="00881B34">
              <w:rPr>
                <w:rFonts w:ascii="Verdana" w:hAnsi="Verdana" w:cs="Arial"/>
                <w:sz w:val="20"/>
                <w:lang w:val="en-GB"/>
              </w:rPr>
              <w:t xml:space="preserve">Last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p w:rsidR="007628D2" w:rsidRPr="00881B34" w:rsidRDefault="007628D2" w:rsidP="00217EF1">
            <w:pPr>
              <w:spacing w:after="0"/>
              <w:ind w:right="-992"/>
              <w:jc w:val="left"/>
              <w:rPr>
                <w:rFonts w:ascii="Verdana" w:hAnsi="Verdana" w:cs="Arial"/>
                <w:sz w:val="20"/>
                <w:lang w:val="en-GB"/>
              </w:rPr>
            </w:pP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DC2874" w:rsidP="00072ADE">
            <w:pPr>
              <w:spacing w:after="0"/>
              <w:ind w:right="-992"/>
              <w:jc w:val="left"/>
              <w:rPr>
                <w:rFonts w:ascii="Verdana" w:hAnsi="Verdana" w:cs="Arial"/>
                <w:sz w:val="20"/>
                <w:lang w:val="en-GB"/>
              </w:rPr>
            </w:pPr>
            <w:r w:rsidRPr="00881B34">
              <w:rPr>
                <w:rFonts w:ascii="Verdana" w:hAnsi="Verdana" w:cs="Arial"/>
                <w:sz w:val="20"/>
                <w:lang w:val="en-GB"/>
              </w:rPr>
              <w:t xml:space="preserve">First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217EF1" w:rsidRPr="00217EF1" w:rsidTr="004266F2">
        <w:trPr>
          <w:trHeight w:val="454"/>
        </w:trPr>
        <w:tc>
          <w:tcPr>
            <w:tcW w:w="1951"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 xml:space="preserve">Date of </w:t>
            </w:r>
            <w:r w:rsidR="009F6B7E" w:rsidRPr="00881B34">
              <w:rPr>
                <w:rFonts w:ascii="Verdana" w:hAnsi="Verdana" w:cs="Arial"/>
                <w:sz w:val="20"/>
                <w:lang w:val="en-GB"/>
              </w:rPr>
              <w:t>b</w:t>
            </w:r>
            <w:r w:rsidRPr="00881B34">
              <w:rPr>
                <w:rFonts w:ascii="Verdana" w:hAnsi="Verdana" w:cs="Arial"/>
                <w:sz w:val="20"/>
                <w:lang w:val="en-GB"/>
              </w:rPr>
              <w:t>irth</w:t>
            </w: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Nationality</w:t>
            </w:r>
            <w:r w:rsidR="00B0425F" w:rsidRPr="00881B34">
              <w:rPr>
                <w:rFonts w:ascii="Verdana" w:hAnsi="Verdana" w:cs="Arial"/>
                <w:sz w:val="20"/>
                <w:vertAlign w:val="superscript"/>
                <w:lang w:val="en-GB"/>
              </w:rPr>
              <w:t>1</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072ADE" w:rsidRPr="00217EF1" w:rsidTr="004266F2">
        <w:trPr>
          <w:trHeight w:val="454"/>
        </w:trPr>
        <w:tc>
          <w:tcPr>
            <w:tcW w:w="1951" w:type="dxa"/>
            <w:shd w:val="clear" w:color="auto" w:fill="auto"/>
            <w:vAlign w:val="center"/>
          </w:tcPr>
          <w:p w:rsidR="004266F2" w:rsidRPr="004266F2" w:rsidRDefault="000847AC" w:rsidP="004266F2">
            <w:pPr>
              <w:spacing w:after="60"/>
              <w:ind w:right="-992"/>
              <w:jc w:val="left"/>
              <w:rPr>
                <w:rFonts w:ascii="Verdana" w:hAnsi="Verdana" w:cs="Arial"/>
                <w:sz w:val="16"/>
                <w:szCs w:val="16"/>
                <w:lang w:val="en-GB"/>
              </w:rPr>
            </w:pPr>
            <w:r>
              <w:rPr>
                <w:rFonts w:ascii="Verdana" w:hAnsi="Verdana" w:cs="Arial"/>
                <w:sz w:val="20"/>
                <w:lang w:val="en-GB"/>
              </w:rPr>
              <w:t xml:space="preserve">Gender </w:t>
            </w:r>
            <w:r w:rsidR="004266F2" w:rsidRPr="004266F2">
              <w:rPr>
                <w:rFonts w:ascii="Verdana" w:hAnsi="Verdana" w:cs="Arial"/>
                <w:sz w:val="16"/>
                <w:szCs w:val="16"/>
                <w:lang w:val="en-GB"/>
              </w:rPr>
              <w:t>[Male/</w:t>
            </w:r>
          </w:p>
          <w:p w:rsidR="00072ADE" w:rsidRPr="00881B34" w:rsidRDefault="004266F2" w:rsidP="004266F2">
            <w:pPr>
              <w:spacing w:after="60"/>
              <w:ind w:right="-992"/>
              <w:jc w:val="left"/>
              <w:rPr>
                <w:rFonts w:ascii="Verdana" w:hAnsi="Verdana" w:cs="Arial"/>
                <w:sz w:val="20"/>
                <w:lang w:val="en-GB"/>
              </w:rPr>
            </w:pPr>
            <w:r w:rsidRPr="004266F2">
              <w:rPr>
                <w:rFonts w:ascii="Verdana" w:hAnsi="Verdana" w:cs="Arial"/>
                <w:sz w:val="16"/>
                <w:szCs w:val="16"/>
                <w:lang w:val="en-GB"/>
              </w:rPr>
              <w:t>Female/Undefined]</w:t>
            </w:r>
          </w:p>
        </w:tc>
        <w:tc>
          <w:tcPr>
            <w:tcW w:w="2977" w:type="dxa"/>
            <w:shd w:val="clear" w:color="auto" w:fill="auto"/>
            <w:vAlign w:val="center"/>
          </w:tcPr>
          <w:p w:rsidR="00072ADE" w:rsidRPr="00881B34" w:rsidRDefault="00072ADE" w:rsidP="00217EF1">
            <w:pPr>
              <w:spacing w:after="60"/>
              <w:ind w:right="-992"/>
              <w:jc w:val="left"/>
              <w:rPr>
                <w:rFonts w:ascii="Verdana" w:hAnsi="Verdana" w:cs="Arial"/>
                <w:sz w:val="20"/>
                <w:lang w:val="en-GB"/>
              </w:rPr>
            </w:pPr>
          </w:p>
        </w:tc>
        <w:tc>
          <w:tcPr>
            <w:tcW w:w="1559" w:type="dxa"/>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Study cycle</w:t>
            </w:r>
            <w:r w:rsidRPr="00881B34">
              <w:rPr>
                <w:rFonts w:ascii="Verdana" w:hAnsi="Verdana" w:cs="Arial"/>
                <w:sz w:val="20"/>
                <w:vertAlign w:val="superscript"/>
                <w:lang w:val="en-GB"/>
              </w:rPr>
              <w:t>2</w:t>
            </w:r>
          </w:p>
        </w:tc>
        <w:tc>
          <w:tcPr>
            <w:tcW w:w="2441" w:type="dxa"/>
            <w:vAlign w:val="center"/>
          </w:tcPr>
          <w:p w:rsidR="00072ADE" w:rsidRPr="00881B34" w:rsidRDefault="00072ADE" w:rsidP="001335CF">
            <w:pPr>
              <w:spacing w:after="0"/>
              <w:ind w:right="-992"/>
              <w:jc w:val="left"/>
              <w:rPr>
                <w:rFonts w:ascii="Verdana" w:hAnsi="Verdana" w:cs="Arial"/>
                <w:sz w:val="20"/>
                <w:lang w:val="en-GB"/>
              </w:rPr>
            </w:pPr>
          </w:p>
        </w:tc>
      </w:tr>
      <w:tr w:rsidR="00072ADE" w:rsidRPr="00217EF1" w:rsidTr="004266F2">
        <w:trPr>
          <w:gridAfter w:val="2"/>
          <w:wAfter w:w="4000" w:type="dxa"/>
          <w:trHeight w:val="454"/>
        </w:trPr>
        <w:tc>
          <w:tcPr>
            <w:tcW w:w="1951" w:type="dxa"/>
            <w:shd w:val="clear" w:color="auto" w:fill="auto"/>
            <w:vAlign w:val="center"/>
          </w:tcPr>
          <w:p w:rsidR="00072ADE" w:rsidRDefault="00072ADE" w:rsidP="001335CF">
            <w:pPr>
              <w:spacing w:after="0"/>
              <w:ind w:right="-992"/>
              <w:jc w:val="left"/>
              <w:rPr>
                <w:rFonts w:ascii="Verdana" w:hAnsi="Verdana" w:cs="Arial"/>
                <w:sz w:val="20"/>
                <w:lang w:val="en-GB"/>
              </w:rPr>
            </w:pPr>
            <w:r>
              <w:rPr>
                <w:rFonts w:ascii="Verdana" w:hAnsi="Verdana" w:cs="Arial"/>
                <w:sz w:val="20"/>
                <w:lang w:val="en-GB"/>
              </w:rPr>
              <w:t xml:space="preserve">Field of </w:t>
            </w:r>
          </w:p>
          <w:p w:rsidR="00072ADE" w:rsidRPr="00881B34" w:rsidRDefault="00072ADE" w:rsidP="001335CF">
            <w:pPr>
              <w:spacing w:after="0"/>
              <w:ind w:right="-992"/>
              <w:jc w:val="left"/>
              <w:rPr>
                <w:rFonts w:ascii="Verdana" w:hAnsi="Verdana" w:cs="Arial"/>
                <w:sz w:val="20"/>
                <w:lang w:val="en-GB"/>
              </w:rPr>
            </w:pPr>
            <w:r>
              <w:rPr>
                <w:rFonts w:ascii="Verdana" w:hAnsi="Verdana" w:cs="Arial"/>
                <w:sz w:val="20"/>
                <w:lang w:val="en-GB"/>
              </w:rPr>
              <w:t>Education</w:t>
            </w:r>
            <w:r w:rsidRPr="00881B34">
              <w:rPr>
                <w:rFonts w:ascii="Verdana" w:hAnsi="Verdana" w:cs="Arial"/>
                <w:sz w:val="20"/>
                <w:vertAlign w:val="superscript"/>
                <w:lang w:val="en-GB"/>
              </w:rPr>
              <w:t>3</w:t>
            </w:r>
          </w:p>
        </w:tc>
        <w:tc>
          <w:tcPr>
            <w:tcW w:w="2977"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Sending Institution</w:t>
      </w:r>
      <w:r w:rsidR="00686D76">
        <w:rPr>
          <w:rFonts w:ascii="Verdana" w:hAnsi="Verdana" w:cs="Arial"/>
          <w:b/>
          <w:color w:val="002060"/>
          <w:sz w:val="22"/>
          <w:szCs w:val="24"/>
          <w:lang w:val="en-GB"/>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371"/>
        </w:trPr>
        <w:tc>
          <w:tcPr>
            <w:tcW w:w="1951" w:type="dxa"/>
            <w:shd w:val="clear" w:color="auto" w:fill="auto"/>
            <w:vAlign w:val="center"/>
          </w:tcPr>
          <w:p w:rsidR="009B18BB" w:rsidRPr="00881B34" w:rsidRDefault="00C00F93" w:rsidP="00321B33">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D8539E" w:rsidRPr="00881B34" w:rsidRDefault="00D8539E" w:rsidP="00321B33">
            <w:pPr>
              <w:spacing w:after="0"/>
              <w:ind w:right="-993"/>
              <w:jc w:val="left"/>
              <w:rPr>
                <w:rFonts w:ascii="Verdana" w:hAnsi="Verdana" w:cs="Arial"/>
                <w:sz w:val="20"/>
                <w:lang w:val="en-GB"/>
              </w:rPr>
            </w:pPr>
          </w:p>
        </w:tc>
        <w:tc>
          <w:tcPr>
            <w:tcW w:w="1559" w:type="dxa"/>
            <w:shd w:val="clear" w:color="auto" w:fill="auto"/>
            <w:vAlign w:val="center"/>
          </w:tcPr>
          <w:p w:rsidR="009B18BB" w:rsidRDefault="00CC43F4" w:rsidP="00321B33">
            <w:pPr>
              <w:spacing w:after="0"/>
              <w:ind w:right="-993"/>
              <w:jc w:val="left"/>
              <w:rPr>
                <w:rFonts w:ascii="Verdana" w:hAnsi="Verdana" w:cs="Arial"/>
                <w:sz w:val="20"/>
                <w:lang w:val="en-GB"/>
              </w:rPr>
            </w:pPr>
            <w:r w:rsidRPr="00881B34">
              <w:rPr>
                <w:rFonts w:ascii="Verdana" w:hAnsi="Verdana" w:cs="Arial"/>
                <w:sz w:val="20"/>
                <w:lang w:val="en-GB"/>
              </w:rPr>
              <w:t>Faculty</w:t>
            </w:r>
            <w:r w:rsidR="00321B33">
              <w:rPr>
                <w:rFonts w:ascii="Verdana" w:hAnsi="Verdana" w:cs="Arial"/>
                <w:sz w:val="20"/>
                <w:lang w:val="en-GB"/>
              </w:rPr>
              <w:t xml:space="preserve">/ </w:t>
            </w:r>
          </w:p>
          <w:p w:rsidR="00321B33" w:rsidRPr="00881B34" w:rsidRDefault="00321B33" w:rsidP="00321B33">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9B18BB" w:rsidRPr="00881B34" w:rsidRDefault="009B18BB" w:rsidP="00321B33">
            <w:pPr>
              <w:spacing w:after="0"/>
              <w:ind w:right="-993"/>
              <w:jc w:val="left"/>
              <w:rPr>
                <w:rFonts w:ascii="Verdana" w:hAnsi="Verdana" w:cs="Arial"/>
                <w:sz w:val="20"/>
                <w:lang w:val="en-GB"/>
              </w:rPr>
            </w:pPr>
          </w:p>
        </w:tc>
      </w:tr>
      <w:tr w:rsidR="00072ADE" w:rsidRPr="00217EF1" w:rsidTr="004266F2">
        <w:trPr>
          <w:trHeight w:val="371"/>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Erasmus code</w:t>
            </w:r>
            <w:r>
              <w:rPr>
                <w:rFonts w:ascii="Verdana" w:hAnsi="Verdana" w:cs="Arial"/>
                <w:sz w:val="20"/>
                <w:vertAlign w:val="superscript"/>
                <w:lang w:val="en-GB"/>
              </w:rPr>
              <w:t>4</w:t>
            </w:r>
            <w:r w:rsidRPr="00881B34">
              <w:rPr>
                <w:rFonts w:ascii="Verdana" w:hAnsi="Verdana" w:cs="Arial"/>
                <w:sz w:val="20"/>
                <w:lang w:val="en-GB"/>
              </w:rPr>
              <w:t xml:space="preserve"> </w:t>
            </w:r>
          </w:p>
          <w:p w:rsidR="00072ADE" w:rsidRPr="00273518" w:rsidRDefault="00072ADE" w:rsidP="00217EF1">
            <w:pPr>
              <w:spacing w:after="0"/>
              <w:ind w:right="-993"/>
              <w:jc w:val="left"/>
              <w:rPr>
                <w:rFonts w:ascii="Verdana" w:hAnsi="Verdana" w:cs="Arial"/>
                <w:sz w:val="20"/>
                <w:lang w:val="en-GB"/>
              </w:rPr>
            </w:pPr>
            <w:r w:rsidRPr="00273518">
              <w:rPr>
                <w:rFonts w:ascii="Verdana" w:hAnsi="Verdana" w:cs="Arial"/>
                <w:sz w:val="16"/>
                <w:szCs w:val="16"/>
                <w:lang w:val="en-GB"/>
              </w:rPr>
              <w:t>(if applicable)</w:t>
            </w:r>
          </w:p>
        </w:tc>
        <w:tc>
          <w:tcPr>
            <w:tcW w:w="2977" w:type="dxa"/>
            <w:shd w:val="clear" w:color="auto" w:fill="auto"/>
            <w:vAlign w:val="center"/>
          </w:tcPr>
          <w:p w:rsidR="00072ADE" w:rsidRPr="00881B34" w:rsidRDefault="00072ADE" w:rsidP="00217EF1">
            <w:pPr>
              <w:ind w:right="-993"/>
              <w:jc w:val="left"/>
              <w:rPr>
                <w:rFonts w:ascii="Verdana" w:hAnsi="Verdana" w:cs="Arial"/>
                <w:sz w:val="20"/>
                <w:lang w:val="en-GB"/>
              </w:rPr>
            </w:pP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217EF1" w:rsidTr="004266F2">
        <w:trPr>
          <w:trHeight w:val="559"/>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p>
        </w:tc>
        <w:tc>
          <w:tcPr>
            <w:tcW w:w="1559" w:type="dxa"/>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person</w:t>
            </w:r>
            <w:r w:rsidRPr="00881B34">
              <w:rPr>
                <w:rFonts w:ascii="Verdana" w:hAnsi="Verdana" w:cs="Arial"/>
                <w:sz w:val="20"/>
                <w:vertAlign w:val="superscript"/>
                <w:lang w:val="en-GB"/>
              </w:rPr>
              <w:t>5</w:t>
            </w:r>
            <w:r w:rsidRPr="00881B34">
              <w:rPr>
                <w:rFonts w:ascii="Verdana" w:hAnsi="Verdana" w:cs="Arial"/>
                <w:sz w:val="20"/>
                <w:lang w:val="en-GB"/>
              </w:rPr>
              <w:t xml:space="preserve">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vAlign w:val="center"/>
          </w:tcPr>
          <w:p w:rsidR="00072ADE" w:rsidRPr="00881B34" w:rsidRDefault="00072ADE" w:rsidP="001335CF">
            <w:pPr>
              <w:ind w:right="-993"/>
              <w:jc w:val="left"/>
              <w:rPr>
                <w:rFonts w:ascii="Verdana" w:hAnsi="Verdana" w:cs="Arial"/>
                <w:sz w:val="20"/>
                <w:lang w:val="en-GB"/>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559"/>
        <w:gridCol w:w="2441"/>
      </w:tblGrid>
      <w:tr w:rsidR="00072ADE" w:rsidRPr="005F214B" w:rsidTr="004266F2">
        <w:trPr>
          <w:trHeight w:val="371"/>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Univerzita Jana Evangelisty</w:t>
            </w:r>
          </w:p>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Purkyně v Ústí nad Labem</w:t>
            </w:r>
          </w:p>
          <w:p w:rsidR="00072ADE"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(UJEP)</w:t>
            </w:r>
          </w:p>
        </w:tc>
        <w:tc>
          <w:tcPr>
            <w:tcW w:w="1559" w:type="dxa"/>
            <w:shd w:val="clear" w:color="auto" w:fill="auto"/>
            <w:vAlign w:val="center"/>
          </w:tcPr>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Faculty</w:t>
            </w:r>
            <w:r>
              <w:rPr>
                <w:rFonts w:ascii="Verdana" w:hAnsi="Verdana" w:cs="Arial"/>
                <w:sz w:val="20"/>
                <w:lang w:val="en-GB"/>
              </w:rPr>
              <w:t xml:space="preserve">/ </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5F214B" w:rsidTr="004266F2">
        <w:trPr>
          <w:trHeight w:val="371"/>
        </w:trPr>
        <w:tc>
          <w:tcPr>
            <w:tcW w:w="1951" w:type="dxa"/>
            <w:shd w:val="clear" w:color="auto" w:fill="auto"/>
            <w:vAlign w:val="center"/>
          </w:tcPr>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Erasmus code</w:t>
            </w:r>
            <w:r w:rsidRPr="00B97F86">
              <w:rPr>
                <w:rFonts w:ascii="Verdana" w:hAnsi="Verdana" w:cs="Arial"/>
                <w:sz w:val="20"/>
                <w:vertAlign w:val="superscript"/>
                <w:lang w:val="en-GB"/>
              </w:rPr>
              <w:t>4</w:t>
            </w:r>
            <w:r w:rsidRPr="00B97F86">
              <w:rPr>
                <w:rFonts w:ascii="Verdana" w:hAnsi="Verdana" w:cs="Arial"/>
                <w:sz w:val="20"/>
                <w:lang w:val="en-GB"/>
              </w:rPr>
              <w:t xml:space="preserve"> </w:t>
            </w:r>
          </w:p>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(if applicable)</w:t>
            </w:r>
          </w:p>
        </w:tc>
        <w:tc>
          <w:tcPr>
            <w:tcW w:w="2977" w:type="dxa"/>
            <w:shd w:val="clear" w:color="auto" w:fill="auto"/>
            <w:vAlign w:val="center"/>
          </w:tcPr>
          <w:p w:rsidR="00072ADE" w:rsidRPr="00881B34" w:rsidRDefault="00CF4189" w:rsidP="001335CF">
            <w:pPr>
              <w:ind w:right="-993"/>
              <w:jc w:val="left"/>
              <w:rPr>
                <w:rFonts w:ascii="Verdana" w:hAnsi="Verdana" w:cs="Arial"/>
                <w:sz w:val="20"/>
                <w:lang w:val="en-GB"/>
              </w:rPr>
            </w:pPr>
            <w:r w:rsidRPr="00881B34">
              <w:rPr>
                <w:rFonts w:ascii="Verdana" w:hAnsi="Verdana" w:cs="Arial"/>
                <w:sz w:val="20"/>
                <w:lang w:val="en-GB"/>
              </w:rPr>
              <w:t>CZ USTINAD01</w:t>
            </w: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CF4189" w:rsidP="001335CF">
            <w:pPr>
              <w:spacing w:after="0"/>
              <w:ind w:right="-993"/>
              <w:jc w:val="left"/>
              <w:rPr>
                <w:rFonts w:ascii="Verdana" w:hAnsi="Verdana" w:cs="Arial"/>
                <w:sz w:val="20"/>
                <w:lang w:val="en-GB"/>
              </w:rPr>
            </w:pPr>
            <w:r w:rsidRPr="00881B34">
              <w:rPr>
                <w:rFonts w:ascii="Verdana" w:hAnsi="Verdana" w:cs="Arial"/>
                <w:sz w:val="20"/>
                <w:lang w:val="en-GB"/>
              </w:rPr>
              <w:t>Czech Republic</w:t>
            </w:r>
          </w:p>
        </w:tc>
      </w:tr>
      <w:tr w:rsidR="00072ADE" w:rsidRPr="005F214B" w:rsidTr="004266F2">
        <w:trPr>
          <w:trHeight w:val="559"/>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Pasteurova 1</w:t>
            </w:r>
          </w:p>
          <w:p w:rsidR="00072ADE"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400 96 Ústí nad Labem</w:t>
            </w:r>
          </w:p>
        </w:tc>
        <w:tc>
          <w:tcPr>
            <w:tcW w:w="1559"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 xml:space="preserve">person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shd w:val="clear" w:color="auto" w:fill="auto"/>
            <w:vAlign w:val="center"/>
          </w:tcPr>
          <w:p w:rsidR="00072ADE" w:rsidRPr="00881B34" w:rsidRDefault="00072ADE" w:rsidP="001335CF">
            <w:pPr>
              <w:ind w:right="-993"/>
              <w:jc w:val="left"/>
              <w:rPr>
                <w:rFonts w:ascii="Verdana" w:hAnsi="Verdana" w:cs="Arial"/>
                <w:sz w:val="20"/>
                <w:lang w:val="en-GB"/>
              </w:rPr>
            </w:pPr>
          </w:p>
        </w:tc>
      </w:tr>
    </w:tbl>
    <w:p w:rsidR="00C725D6" w:rsidRDefault="00C725D6" w:rsidP="008D1391">
      <w:pPr>
        <w:pStyle w:val="Text4"/>
        <w:ind w:left="0"/>
        <w:rPr>
          <w:lang w:val="fr-BE"/>
        </w:rPr>
        <w:sectPr w:rsidR="00C725D6"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pPr>
    </w:p>
    <w:p w:rsidR="005D5129" w:rsidRDefault="00321B33" w:rsidP="00A740AA">
      <w:pPr>
        <w:pStyle w:val="Nadpis4"/>
        <w:keepNext w:val="0"/>
        <w:numPr>
          <w:ilvl w:val="0"/>
          <w:numId w:val="0"/>
        </w:numPr>
        <w:jc w:val="left"/>
        <w:rPr>
          <w:rFonts w:ascii="Verdana" w:hAnsi="Verdana" w:cs="Calibri"/>
          <w:b/>
          <w:color w:val="002060"/>
          <w:sz w:val="28"/>
          <w:lang w:val="en-GB"/>
        </w:rPr>
      </w:pPr>
      <w:r w:rsidRPr="00321B33">
        <w:rPr>
          <w:rFonts w:ascii="Verdana" w:hAnsi="Verdana" w:cs="Arial"/>
          <w:b/>
          <w:color w:val="002060"/>
          <w:sz w:val="28"/>
          <w:szCs w:val="28"/>
          <w:lang w:val="en-GB"/>
        </w:rPr>
        <w:lastRenderedPageBreak/>
        <w:t>Part 1:</w:t>
      </w:r>
      <w:r>
        <w:rPr>
          <w:rFonts w:ascii="Verdana" w:hAnsi="Verdana" w:cs="Arial"/>
          <w:b/>
          <w:color w:val="002060"/>
          <w:sz w:val="36"/>
          <w:szCs w:val="36"/>
          <w:lang w:val="en-GB"/>
        </w:rPr>
        <w:t xml:space="preserve"> </w:t>
      </w:r>
      <w:r w:rsidR="005D5129" w:rsidRPr="007A4E66">
        <w:rPr>
          <w:rFonts w:ascii="Verdana" w:hAnsi="Verdana" w:cs="Calibri"/>
          <w:b/>
          <w:color w:val="002060"/>
          <w:sz w:val="28"/>
          <w:lang w:val="en-GB"/>
        </w:rPr>
        <w:t>BEFORE THE MOBILITY</w:t>
      </w:r>
    </w:p>
    <w:p w:rsidR="00D423A9" w:rsidRDefault="00D423A9" w:rsidP="00B256DE">
      <w:pPr>
        <w:pStyle w:val="Textkomente"/>
        <w:tabs>
          <w:tab w:val="left" w:pos="2552"/>
          <w:tab w:val="left" w:pos="3686"/>
          <w:tab w:val="left" w:pos="5954"/>
        </w:tabs>
        <w:spacing w:after="0"/>
        <w:rPr>
          <w:rFonts w:ascii="Verdana" w:hAnsi="Verdana" w:cs="Calibri"/>
          <w:u w:val="single"/>
          <w:lang w:val="en-GB"/>
        </w:rPr>
      </w:pPr>
    </w:p>
    <w:p w:rsidR="00B256DE"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w:t>
      </w:r>
      <w:r w:rsidR="00B256DE" w:rsidRPr="0094087D">
        <w:rPr>
          <w:rFonts w:ascii="Verdana" w:hAnsi="Verdana" w:cs="Calibri"/>
          <w:b/>
          <w:caps/>
          <w:color w:val="002060"/>
          <w:sz w:val="20"/>
          <w:lang w:val="en-GB"/>
        </w:rPr>
        <w:t xml:space="preserve">: Study programme </w:t>
      </w:r>
      <w:r w:rsidR="00072ADE" w:rsidRPr="0094087D">
        <w:rPr>
          <w:rFonts w:ascii="Verdana" w:hAnsi="Verdana" w:cs="Calibri"/>
          <w:b/>
          <w:caps/>
          <w:color w:val="002060"/>
          <w:sz w:val="20"/>
          <w:lang w:val="en-GB"/>
        </w:rPr>
        <w:t>at the Receiving Institution</w:t>
      </w:r>
    </w:p>
    <w:p w:rsidR="00463F75" w:rsidRDefault="00463F75" w:rsidP="00463F75">
      <w:pPr>
        <w:pStyle w:val="Textkomente"/>
        <w:spacing w:after="120"/>
        <w:rPr>
          <w:rFonts w:ascii="Verdana" w:hAnsi="Verdana" w:cs="Calibri"/>
          <w:lang w:val="en-GB"/>
        </w:rPr>
      </w:pPr>
    </w:p>
    <w:p w:rsidR="00463F75" w:rsidRPr="000E0A70" w:rsidRDefault="00463F75" w:rsidP="00463F75">
      <w:pPr>
        <w:pStyle w:val="Textkoment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sidRPr="00273518">
        <w:rPr>
          <w:rFonts w:ascii="Verdana" w:hAnsi="Verdana" w:cs="Calibri"/>
          <w:i/>
          <w:lang w:val="en-GB"/>
        </w:rPr>
        <w:t>[month/year]</w:t>
      </w:r>
      <w:r w:rsidRPr="000E0A70">
        <w:rPr>
          <w:rFonts w:ascii="Verdana" w:hAnsi="Verdana" w:cs="Calibri"/>
          <w:lang w:val="en-GB"/>
        </w:rPr>
        <w:t xml:space="preserve"> ……………. t</w:t>
      </w:r>
      <w:r w:rsidR="0094087D">
        <w:rPr>
          <w:rFonts w:ascii="Verdana" w:hAnsi="Verdana" w:cs="Calibri"/>
          <w:lang w:val="en-GB"/>
        </w:rPr>
        <w:t>o</w:t>
      </w:r>
      <w:r w:rsidRPr="000E0A70">
        <w:rPr>
          <w:rFonts w:ascii="Verdana" w:hAnsi="Verdana" w:cs="Calibri"/>
          <w:lang w:val="en-GB"/>
        </w:rPr>
        <w:t xml:space="preserve"> </w:t>
      </w:r>
      <w:r w:rsidRPr="00273518">
        <w:rPr>
          <w:rFonts w:ascii="Verdana" w:hAnsi="Verdana" w:cs="Calibri"/>
          <w:i/>
          <w:lang w:val="en-GB"/>
        </w:rPr>
        <w:t>[month/year]</w:t>
      </w:r>
      <w:r w:rsidRPr="000E0A70">
        <w:rPr>
          <w:rFonts w:ascii="Verdana" w:hAnsi="Verdana" w:cs="Calibri"/>
          <w:lang w:val="en-GB"/>
        </w:rPr>
        <w:t xml:space="preserve"> ……………</w:t>
      </w:r>
    </w:p>
    <w:p w:rsidR="00D423A9" w:rsidRPr="0094087D" w:rsidRDefault="0094087D" w:rsidP="0094087D">
      <w:pPr>
        <w:pStyle w:val="Textkomente"/>
        <w:spacing w:after="120"/>
        <w:rPr>
          <w:rFonts w:ascii="Verdana" w:hAnsi="Verdana" w:cs="Calibri"/>
          <w:lang w:val="en-GB"/>
        </w:rPr>
      </w:pPr>
      <w:r w:rsidRPr="0094087D">
        <w:rPr>
          <w:rFonts w:ascii="Verdana" w:hAnsi="Verdana" w:cs="Calibri"/>
          <w:lang w:val="en-GB"/>
        </w:rPr>
        <w:t>Table A</w:t>
      </w:r>
      <w:r w:rsidR="0055563E">
        <w:rPr>
          <w:rFonts w:ascii="Verdana" w:hAnsi="Verdana" w:cs="Calibri"/>
          <w:lang w:val="en-GB"/>
        </w:rPr>
        <w:t xml:space="preserve"> – before the mobility</w:t>
      </w:r>
      <w:r w:rsidRPr="0094087D">
        <w:rPr>
          <w:rFonts w:ascii="Verdana" w:hAnsi="Verdana" w:cs="Calibri"/>
          <w:lang w:val="en-GB"/>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B0425F">
            <w:pPr>
              <w:spacing w:before="120" w:after="120"/>
              <w:rPr>
                <w:rFonts w:ascii="Verdana" w:hAnsi="Verdana" w:cs="Calibri"/>
                <w:b/>
                <w:sz w:val="16"/>
                <w:szCs w:val="16"/>
                <w:lang w:val="en-GB"/>
              </w:rPr>
            </w:pPr>
            <w:r>
              <w:rPr>
                <w:rFonts w:ascii="Verdana" w:hAnsi="Verdana" w:cs="Calibri"/>
                <w:b/>
                <w:sz w:val="16"/>
                <w:szCs w:val="16"/>
                <w:lang w:val="en-GB"/>
              </w:rPr>
              <w:t>Component</w:t>
            </w:r>
            <w:r w:rsidR="00B0425F">
              <w:rPr>
                <w:rFonts w:ascii="Verdana" w:hAnsi="Verdana" w:cs="Arial"/>
                <w:sz w:val="20"/>
                <w:vertAlign w:val="superscript"/>
                <w:lang w:val="en-GB"/>
              </w:rPr>
              <w:t>6</w:t>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B256DE" w:rsidRPr="00A740AA" w:rsidRDefault="00B256DE" w:rsidP="004A2A9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w:t>
            </w:r>
            <w:r w:rsidR="004A2A9A">
              <w:rPr>
                <w:rFonts w:ascii="Verdana" w:hAnsi="Verdana" w:cs="Calibri"/>
                <w:b/>
                <w:sz w:val="16"/>
                <w:szCs w:val="16"/>
                <w:lang w:val="en-GB"/>
              </w:rPr>
              <w:t>at the Receiving I</w:t>
            </w:r>
            <w:r w:rsidR="004A2A9A"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004A2A9A" w:rsidRPr="00B97F86">
              <w:rPr>
                <w:rFonts w:ascii="Verdana" w:hAnsi="Verdana" w:cs="Arial"/>
                <w:sz w:val="20"/>
                <w:vertAlign w:val="superscript"/>
                <w:lang w:val="en-GB"/>
              </w:rPr>
              <w:t>7</w:t>
            </w:r>
            <w:r w:rsidRPr="00B97F86">
              <w:rPr>
                <w:rFonts w:ascii="Verdana" w:hAnsi="Verdana" w:cs="Calibri"/>
                <w:sz w:val="16"/>
                <w:szCs w:val="16"/>
                <w:lang w:val="en-GB"/>
              </w:rPr>
              <w:t>)</w:t>
            </w:r>
            <w:r w:rsidRPr="00A740AA">
              <w:rPr>
                <w:rFonts w:ascii="Verdana" w:hAnsi="Verdana" w:cs="Calibri"/>
                <w:b/>
                <w:sz w:val="16"/>
                <w:szCs w:val="16"/>
                <w:lang w:val="en-GB"/>
              </w:rPr>
              <w:t xml:space="preserve"> </w:t>
            </w:r>
          </w:p>
        </w:tc>
        <w:tc>
          <w:tcPr>
            <w:tcW w:w="1275" w:type="dxa"/>
            <w:shd w:val="clear" w:color="auto" w:fill="auto"/>
          </w:tcPr>
          <w:p w:rsidR="00B256DE" w:rsidRPr="00A740AA" w:rsidRDefault="00B256DE" w:rsidP="00463F75">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00463F75" w:rsidRPr="00B97F86">
              <w:rPr>
                <w:rFonts w:ascii="Verdana" w:hAnsi="Verdana" w:cs="Calibri"/>
                <w:i/>
                <w:sz w:val="16"/>
                <w:szCs w:val="16"/>
                <w:lang w:val="en-GB"/>
              </w:rPr>
              <w:t xml:space="preserve">[autumn/ spring; </w:t>
            </w:r>
            <w:r w:rsidRPr="00B97F86">
              <w:rPr>
                <w:rFonts w:ascii="Verdana" w:hAnsi="Verdana" w:cs="Calibri"/>
                <w:i/>
                <w:sz w:val="16"/>
                <w:szCs w:val="16"/>
                <w:lang w:val="en-GB"/>
              </w:rPr>
              <w:t>term]</w:t>
            </w:r>
          </w:p>
        </w:tc>
        <w:tc>
          <w:tcPr>
            <w:tcW w:w="2410" w:type="dxa"/>
            <w:shd w:val="clear" w:color="auto" w:fill="auto"/>
          </w:tcPr>
          <w:p w:rsidR="00B256DE" w:rsidRPr="00A740AA" w:rsidRDefault="00B256DE" w:rsidP="0094087D">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4A2A9A" w:rsidRPr="00B97F86">
              <w:rPr>
                <w:rFonts w:ascii="Verdana" w:hAnsi="Verdana" w:cs="Calibri"/>
                <w:sz w:val="16"/>
                <w:szCs w:val="16"/>
                <w:lang w:val="en-GB"/>
              </w:rPr>
              <w:t>(or equivalent)</w:t>
            </w:r>
            <w:r w:rsidR="0094087D">
              <w:rPr>
                <w:rFonts w:ascii="Verdana" w:hAnsi="Verdana" w:cs="Arial"/>
                <w:sz w:val="20"/>
                <w:vertAlign w:val="superscript"/>
                <w:lang w:val="en-GB"/>
              </w:rPr>
              <w:t>8</w:t>
            </w:r>
            <w:r w:rsidR="004A2A9A">
              <w:rPr>
                <w:rFonts w:ascii="Verdana" w:hAnsi="Verdana" w:cs="Calibri"/>
                <w:b/>
                <w:sz w:val="16"/>
                <w:szCs w:val="16"/>
                <w:lang w:val="en-GB"/>
              </w:rPr>
              <w:t xml:space="preserve"> to be awarded by the Receiving 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865FC1" w:rsidTr="00217EF1">
        <w:trPr>
          <w:trHeight w:val="473"/>
          <w:jc w:val="center"/>
        </w:trPr>
        <w:tc>
          <w:tcPr>
            <w:tcW w:w="1801" w:type="dxa"/>
            <w:shd w:val="clear" w:color="auto" w:fill="auto"/>
            <w:vAlign w:val="center"/>
          </w:tcPr>
          <w:p w:rsidR="00B256DE" w:rsidRPr="00217EF1" w:rsidRDefault="00B256DE" w:rsidP="00217EF1">
            <w:pPr>
              <w:spacing w:before="120" w:after="120"/>
              <w:jc w:val="left"/>
              <w:rPr>
                <w:rFonts w:ascii="Verdana" w:hAnsi="Verdana" w:cs="Calibri"/>
                <w:sz w:val="16"/>
                <w:lang w:val="en-US"/>
              </w:rPr>
            </w:pPr>
          </w:p>
        </w:tc>
        <w:tc>
          <w:tcPr>
            <w:tcW w:w="3303" w:type="dxa"/>
            <w:shd w:val="clear" w:color="auto" w:fill="auto"/>
            <w:vAlign w:val="center"/>
          </w:tcPr>
          <w:p w:rsidR="00B256DE" w:rsidRPr="00217EF1" w:rsidRDefault="00B256DE"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c>
          <w:tcPr>
            <w:tcW w:w="2410"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r>
      <w:tr w:rsidR="00D423A9" w:rsidRPr="00865FC1" w:rsidTr="00217EF1">
        <w:trPr>
          <w:trHeight w:val="473"/>
          <w:jc w:val="center"/>
        </w:trPr>
        <w:tc>
          <w:tcPr>
            <w:tcW w:w="1801" w:type="dxa"/>
            <w:shd w:val="clear" w:color="auto" w:fill="auto"/>
            <w:vAlign w:val="center"/>
          </w:tcPr>
          <w:p w:rsidR="00D423A9" w:rsidRPr="00217EF1" w:rsidRDefault="00D423A9" w:rsidP="00217EF1">
            <w:pPr>
              <w:spacing w:before="120" w:after="120"/>
              <w:jc w:val="left"/>
              <w:rPr>
                <w:rFonts w:ascii="Verdana" w:hAnsi="Verdana" w:cs="Calibri"/>
                <w:sz w:val="16"/>
                <w:lang w:val="en-US"/>
              </w:rPr>
            </w:pPr>
          </w:p>
        </w:tc>
        <w:tc>
          <w:tcPr>
            <w:tcW w:w="3303" w:type="dxa"/>
            <w:shd w:val="clear" w:color="auto" w:fill="auto"/>
            <w:vAlign w:val="center"/>
          </w:tcPr>
          <w:p w:rsidR="00D423A9" w:rsidRPr="00217EF1" w:rsidRDefault="00D423A9"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c>
          <w:tcPr>
            <w:tcW w:w="2410"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r>
      <w:tr w:rsidR="00217EF1" w:rsidRPr="00865FC1" w:rsidTr="00217EF1">
        <w:trPr>
          <w:trHeight w:val="473"/>
          <w:jc w:val="center"/>
        </w:trPr>
        <w:tc>
          <w:tcPr>
            <w:tcW w:w="6379" w:type="dxa"/>
            <w:gridSpan w:val="3"/>
            <w:shd w:val="clear" w:color="auto" w:fill="auto"/>
          </w:tcPr>
          <w:p w:rsidR="00217EF1" w:rsidRPr="00217EF1" w:rsidRDefault="00217EF1" w:rsidP="009B2E4A">
            <w:pPr>
              <w:spacing w:before="120" w:after="120"/>
              <w:rPr>
                <w:rFonts w:ascii="Verdana" w:hAnsi="Verdana" w:cs="Calibri"/>
                <w:sz w:val="16"/>
                <w:lang w:val="en-US"/>
              </w:rPr>
            </w:pPr>
            <w:r>
              <w:rPr>
                <w:rFonts w:ascii="Verdana" w:hAnsi="Verdana" w:cs="Calibri"/>
                <w:sz w:val="16"/>
                <w:lang w:val="en-US"/>
              </w:rPr>
              <w:t>Total:</w:t>
            </w:r>
          </w:p>
        </w:tc>
        <w:tc>
          <w:tcPr>
            <w:tcW w:w="2410" w:type="dxa"/>
            <w:shd w:val="clear" w:color="auto" w:fill="auto"/>
            <w:vAlign w:val="center"/>
          </w:tcPr>
          <w:p w:rsidR="00217EF1" w:rsidRPr="00217EF1" w:rsidRDefault="00217EF1" w:rsidP="00217EF1">
            <w:pPr>
              <w:spacing w:before="120" w:after="0"/>
              <w:jc w:val="center"/>
              <w:rPr>
                <w:rFonts w:ascii="Verdana" w:hAnsi="Verdana" w:cs="Calibri"/>
                <w:sz w:val="16"/>
                <w:lang w:val="en-US"/>
              </w:rPr>
            </w:pP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 xml:space="preserve">eb link </w:t>
      </w:r>
      <w:r w:rsidR="004A2A9A">
        <w:rPr>
          <w:rFonts w:ascii="Verdana" w:hAnsi="Verdana" w:cs="Calibri"/>
          <w:b/>
          <w:sz w:val="16"/>
          <w:szCs w:val="16"/>
          <w:lang w:val="en-GB"/>
        </w:rPr>
        <w:t>to the course catalogue at the Receiving 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4A2A9A" w:rsidRDefault="00CF4189" w:rsidP="004A2A9A">
            <w:pPr>
              <w:spacing w:after="0"/>
              <w:rPr>
                <w:rFonts w:ascii="Verdana" w:hAnsi="Verdana" w:cs="Calibri"/>
                <w:sz w:val="20"/>
                <w:lang w:val="en-GB"/>
              </w:rPr>
            </w:pPr>
            <w:r w:rsidRPr="00207530">
              <w:rPr>
                <w:rFonts w:ascii="Verdana" w:hAnsi="Verdana" w:cs="Calibri"/>
                <w:sz w:val="20"/>
                <w:lang w:val="en-GB"/>
              </w:rPr>
              <w:t>https://www.ujep.cz/en/course-catalogue</w:t>
            </w:r>
          </w:p>
        </w:tc>
      </w:tr>
    </w:tbl>
    <w:p w:rsidR="004A2A9A" w:rsidRPr="004A2A9A" w:rsidRDefault="004A2A9A" w:rsidP="004A2A9A">
      <w:pPr>
        <w:keepNext/>
        <w:keepLines/>
        <w:tabs>
          <w:tab w:val="left" w:pos="426"/>
        </w:tabs>
        <w:spacing w:before="240" w:after="0"/>
        <w:rPr>
          <w:rFonts w:ascii="Verdana" w:hAnsi="Verdana" w:cs="Calibri"/>
          <w:b/>
          <w:sz w:val="16"/>
          <w:szCs w:val="16"/>
          <w:lang w:val="en-GB"/>
        </w:rPr>
      </w:pPr>
      <w:r w:rsidRPr="004A2A9A">
        <w:rPr>
          <w:rFonts w:ascii="Verdana" w:hAnsi="Verdana" w:cs="Calibri"/>
          <w:b/>
          <w:sz w:val="16"/>
          <w:szCs w:val="16"/>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4A2A9A" w:rsidTr="001335CF">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4A2A9A" w:rsidRDefault="004A2A9A" w:rsidP="001335CF">
            <w:pPr>
              <w:spacing w:after="0"/>
              <w:rPr>
                <w:rFonts w:ascii="Verdana" w:hAnsi="Verdana" w:cs="Calibri"/>
                <w:sz w:val="20"/>
                <w:lang w:val="en-GB"/>
              </w:rPr>
            </w:pPr>
            <w:r w:rsidRPr="00660DEA">
              <w:rPr>
                <w:rFonts w:ascii="Verdana" w:hAnsi="Verdana" w:cs="Calibri"/>
                <w:sz w:val="20"/>
                <w:lang w:val="en-GB"/>
              </w:rPr>
              <w:t>The level of language competence</w:t>
            </w:r>
            <w:r>
              <w:rPr>
                <w:rFonts w:ascii="Verdana" w:hAnsi="Verdana" w:cs="Arial"/>
                <w:sz w:val="20"/>
                <w:vertAlign w:val="superscript"/>
                <w:lang w:val="en-GB"/>
              </w:rPr>
              <w:t>9</w:t>
            </w:r>
            <w:r w:rsidRPr="00660DEA">
              <w:rPr>
                <w:rFonts w:ascii="Verdana" w:hAnsi="Verdana" w:cs="Calibri"/>
                <w:sz w:val="20"/>
                <w:lang w:val="en-GB"/>
              </w:rPr>
              <w:t xml:space="preserve"> in </w:t>
            </w:r>
            <w:r>
              <w:rPr>
                <w:rFonts w:ascii="Verdana" w:hAnsi="Verdana" w:cs="Calibri"/>
                <w:i/>
                <w:sz w:val="20"/>
                <w:lang w:val="en-GB"/>
              </w:rPr>
              <w:t>................</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4A2A9A" w:rsidRDefault="004A2A9A" w:rsidP="001335CF">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Pr>
                <w:rFonts w:ascii="Verdana" w:hAnsi="Verdana" w:cs="Calibri"/>
                <w:sz w:val="20"/>
                <w:lang w:val="en-GB"/>
              </w:rPr>
              <w:t xml:space="preserve">      Native speaker </w:t>
            </w:r>
            <w:r w:rsidRPr="00660DEA">
              <w:rPr>
                <w:rFonts w:ascii="Verdana" w:hAnsi="Verdana" w:cs="Calibri"/>
                <w:sz w:val="20"/>
                <w:lang w:val="en-GB"/>
              </w:rPr>
              <w:sym w:font="Wingdings" w:char="F06F"/>
            </w:r>
          </w:p>
        </w:tc>
      </w:tr>
    </w:tbl>
    <w:p w:rsidR="00463F75" w:rsidRDefault="00463F75" w:rsidP="00463F75">
      <w:pPr>
        <w:keepNext/>
        <w:keepLines/>
        <w:tabs>
          <w:tab w:val="left" w:pos="426"/>
        </w:tabs>
        <w:spacing w:after="0"/>
        <w:rPr>
          <w:rFonts w:ascii="Verdana" w:hAnsi="Verdana" w:cs="Calibri"/>
          <w:sz w:val="20"/>
          <w:u w:val="single"/>
          <w:lang w:val="en-GB" w:eastAsia="ar-SA"/>
        </w:rPr>
      </w:pPr>
    </w:p>
    <w:p w:rsidR="00463F75" w:rsidRDefault="00463F75" w:rsidP="00463F75">
      <w:pPr>
        <w:keepNext/>
        <w:keepLines/>
        <w:tabs>
          <w:tab w:val="left" w:pos="426"/>
        </w:tabs>
        <w:spacing w:after="0"/>
        <w:rPr>
          <w:rFonts w:ascii="Verdana" w:hAnsi="Verdana" w:cs="Calibri"/>
          <w:sz w:val="20"/>
          <w:u w:val="single"/>
          <w:lang w:val="en-GB" w:eastAsia="ar-SA"/>
        </w:rPr>
      </w:pPr>
    </w:p>
    <w:p w:rsidR="00E75B8D"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II</w:t>
      </w:r>
      <w:r w:rsidR="00B256DE" w:rsidRPr="0094087D">
        <w:rPr>
          <w:rFonts w:ascii="Verdana" w:hAnsi="Verdana" w:cs="Calibri"/>
          <w:b/>
          <w:caps/>
          <w:color w:val="002060"/>
          <w:sz w:val="20"/>
          <w:lang w:val="en-GB"/>
        </w:rPr>
        <w:t xml:space="preserve">: </w:t>
      </w:r>
      <w:r w:rsidR="004A2A9A" w:rsidRPr="0094087D">
        <w:rPr>
          <w:rFonts w:ascii="Verdana" w:hAnsi="Verdana" w:cs="Calibri"/>
          <w:b/>
          <w:caps/>
          <w:color w:val="002060"/>
          <w:sz w:val="20"/>
          <w:lang w:val="en-GB"/>
        </w:rPr>
        <w:t xml:space="preserve">Recognition </w:t>
      </w:r>
      <w:r w:rsidR="00463F75" w:rsidRPr="0094087D">
        <w:rPr>
          <w:rFonts w:ascii="Verdana" w:hAnsi="Verdana" w:cs="Calibri"/>
          <w:b/>
          <w:caps/>
          <w:color w:val="002060"/>
          <w:sz w:val="20"/>
          <w:lang w:val="en-GB"/>
        </w:rPr>
        <w:t>at the Sending Institution</w:t>
      </w:r>
    </w:p>
    <w:p w:rsidR="00D423A9" w:rsidRDefault="00D423A9" w:rsidP="00463F75">
      <w:pPr>
        <w:pStyle w:val="Textkomente"/>
        <w:spacing w:after="120"/>
        <w:rPr>
          <w:rFonts w:ascii="Verdana" w:hAnsi="Verdana" w:cs="Calibri"/>
          <w:lang w:val="en-GB"/>
        </w:rPr>
      </w:pPr>
    </w:p>
    <w:p w:rsidR="00CF4189" w:rsidRPr="00463F75" w:rsidRDefault="00CF4189" w:rsidP="00CF4189">
      <w:pPr>
        <w:pStyle w:val="Textkomente"/>
        <w:spacing w:after="120"/>
        <w:rPr>
          <w:rFonts w:ascii="Verdana" w:hAnsi="Verdana" w:cs="Calibri"/>
          <w:lang w:val="en-GB"/>
        </w:rPr>
      </w:pPr>
      <w:r>
        <w:rPr>
          <w:rFonts w:ascii="Verdana" w:hAnsi="Verdana" w:cs="Calibri"/>
          <w:lang w:val="en-GB"/>
        </w:rPr>
        <w:t>Table B – 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F4189" w:rsidRPr="00865FC1" w:rsidTr="00752948">
        <w:tblPrEx>
          <w:tblCellMar>
            <w:top w:w="0" w:type="dxa"/>
            <w:bottom w:w="0" w:type="dxa"/>
          </w:tblCellMar>
        </w:tblPrEx>
        <w:trPr>
          <w:jc w:val="center"/>
        </w:trPr>
        <w:tc>
          <w:tcPr>
            <w:tcW w:w="1801" w:type="dxa"/>
            <w:shd w:val="clear" w:color="auto" w:fill="auto"/>
          </w:tcPr>
          <w:p w:rsidR="00CF4189" w:rsidRPr="00A740AA" w:rsidRDefault="00CF4189" w:rsidP="00752948">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CF4189" w:rsidRPr="00A740AA" w:rsidRDefault="00CF4189" w:rsidP="00752948">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at the </w:t>
            </w:r>
            <w:r>
              <w:rPr>
                <w:rFonts w:ascii="Verdana" w:hAnsi="Verdana" w:cs="Calibri"/>
                <w:b/>
                <w:sz w:val="16"/>
                <w:szCs w:val="16"/>
                <w:lang w:val="en-GB"/>
              </w:rPr>
              <w:t>Sending I</w:t>
            </w:r>
            <w:r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Pr="00A740AA">
              <w:rPr>
                <w:rFonts w:ascii="Verdana" w:hAnsi="Verdana" w:cs="Calibri"/>
                <w:b/>
                <w:sz w:val="16"/>
                <w:szCs w:val="16"/>
                <w:lang w:val="en-GB"/>
              </w:rPr>
              <w:t xml:space="preserve"> </w:t>
            </w:r>
          </w:p>
        </w:tc>
        <w:tc>
          <w:tcPr>
            <w:tcW w:w="1275" w:type="dxa"/>
            <w:shd w:val="clear" w:color="auto" w:fill="auto"/>
          </w:tcPr>
          <w:p w:rsidR="00CF4189" w:rsidRPr="00A740AA" w:rsidRDefault="00CF4189" w:rsidP="00752948">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Pr="00B97F86">
              <w:rPr>
                <w:rFonts w:ascii="Verdana" w:hAnsi="Verdana" w:cs="Calibri"/>
                <w:i/>
                <w:sz w:val="16"/>
                <w:szCs w:val="16"/>
                <w:lang w:val="en-GB"/>
              </w:rPr>
              <w:t>[autumn/ spring; term]</w:t>
            </w:r>
          </w:p>
        </w:tc>
        <w:tc>
          <w:tcPr>
            <w:tcW w:w="2410" w:type="dxa"/>
            <w:shd w:val="clear" w:color="auto" w:fill="auto"/>
          </w:tcPr>
          <w:p w:rsidR="00CF4189" w:rsidRPr="00A740AA" w:rsidRDefault="00CF4189" w:rsidP="00752948">
            <w:pPr>
              <w:spacing w:before="120" w:after="120"/>
              <w:rPr>
                <w:rFonts w:ascii="Verdana" w:hAnsi="Verdana" w:cs="Calibri"/>
                <w:b/>
                <w:sz w:val="16"/>
                <w:szCs w:val="16"/>
                <w:lang w:val="en-GB"/>
              </w:rPr>
            </w:pPr>
            <w:r w:rsidRPr="0094087D">
              <w:rPr>
                <w:rFonts w:ascii="Verdana" w:hAnsi="Verdana" w:cs="Calibri"/>
                <w:b/>
                <w:sz w:val="16"/>
                <w:szCs w:val="16"/>
                <w:lang w:val="en-GB"/>
              </w:rPr>
              <w:t xml:space="preserve">Number of ECTS credits </w:t>
            </w:r>
            <w:r w:rsidRPr="00B97F86">
              <w:rPr>
                <w:rFonts w:ascii="Verdana" w:hAnsi="Verdana" w:cs="Calibri"/>
                <w:sz w:val="16"/>
                <w:szCs w:val="16"/>
                <w:lang w:val="en-GB"/>
              </w:rPr>
              <w:t>(or equivalent)</w:t>
            </w:r>
            <w:r w:rsidRPr="0094087D">
              <w:rPr>
                <w:rFonts w:ascii="Verdana" w:hAnsi="Verdana" w:cs="Calibri"/>
                <w:b/>
                <w:sz w:val="16"/>
                <w:szCs w:val="16"/>
                <w:lang w:val="en-GB"/>
              </w:rPr>
              <w:t xml:space="preserve"> to be recognised by the Sending Institution</w:t>
            </w:r>
          </w:p>
        </w:tc>
      </w:tr>
      <w:tr w:rsidR="00CF4189" w:rsidRPr="00865FC1" w:rsidTr="00752948">
        <w:tblPrEx>
          <w:tblCellMar>
            <w:top w:w="0" w:type="dxa"/>
            <w:bottom w:w="0" w:type="dxa"/>
          </w:tblCellMar>
        </w:tblPrEx>
        <w:trPr>
          <w:trHeight w:val="473"/>
          <w:jc w:val="center"/>
        </w:trPr>
        <w:tc>
          <w:tcPr>
            <w:tcW w:w="1801"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3303"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1275"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c>
          <w:tcPr>
            <w:tcW w:w="2410"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r>
      <w:tr w:rsidR="00CF4189" w:rsidRPr="00865FC1" w:rsidTr="00752948">
        <w:tblPrEx>
          <w:tblCellMar>
            <w:top w:w="0" w:type="dxa"/>
            <w:bottom w:w="0" w:type="dxa"/>
          </w:tblCellMar>
        </w:tblPrEx>
        <w:trPr>
          <w:trHeight w:val="473"/>
          <w:jc w:val="center"/>
        </w:trPr>
        <w:tc>
          <w:tcPr>
            <w:tcW w:w="1801"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3303"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1275"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c>
          <w:tcPr>
            <w:tcW w:w="2410"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r>
      <w:tr w:rsidR="00CF4189" w:rsidRPr="00865FC1" w:rsidTr="00752948">
        <w:tblPrEx>
          <w:tblCellMar>
            <w:top w:w="0" w:type="dxa"/>
            <w:bottom w:w="0" w:type="dxa"/>
          </w:tblCellMar>
        </w:tblPrEx>
        <w:trPr>
          <w:trHeight w:val="473"/>
          <w:jc w:val="center"/>
        </w:trPr>
        <w:tc>
          <w:tcPr>
            <w:tcW w:w="6379" w:type="dxa"/>
            <w:gridSpan w:val="3"/>
            <w:shd w:val="clear" w:color="auto" w:fill="auto"/>
          </w:tcPr>
          <w:p w:rsidR="00CF4189" w:rsidRPr="00217EF1" w:rsidRDefault="00CF4189" w:rsidP="00752948">
            <w:pPr>
              <w:spacing w:before="120" w:after="120"/>
              <w:rPr>
                <w:rFonts w:ascii="Verdana" w:hAnsi="Verdana" w:cs="Calibri"/>
                <w:sz w:val="16"/>
                <w:lang w:val="en-US"/>
              </w:rPr>
            </w:pPr>
            <w:r>
              <w:rPr>
                <w:rFonts w:ascii="Verdana" w:hAnsi="Verdana" w:cs="Calibri"/>
                <w:sz w:val="16"/>
                <w:lang w:val="en-US"/>
              </w:rPr>
              <w:t>Total:</w:t>
            </w:r>
          </w:p>
        </w:tc>
        <w:tc>
          <w:tcPr>
            <w:tcW w:w="2410" w:type="dxa"/>
            <w:shd w:val="clear" w:color="auto" w:fill="auto"/>
            <w:vAlign w:val="center"/>
          </w:tcPr>
          <w:p w:rsidR="00CF4189" w:rsidRPr="00217EF1" w:rsidRDefault="00CF4189" w:rsidP="00752948">
            <w:pPr>
              <w:spacing w:before="120" w:after="0"/>
              <w:jc w:val="center"/>
              <w:rPr>
                <w:rFonts w:ascii="Verdana" w:hAnsi="Verdana" w:cs="Calibri"/>
                <w:sz w:val="16"/>
                <w:lang w:val="en-US"/>
              </w:rPr>
            </w:pPr>
          </w:p>
        </w:tc>
      </w:tr>
    </w:tbl>
    <w:p w:rsidR="00CF4189" w:rsidRDefault="00CF4189" w:rsidP="00CF4189">
      <w:pPr>
        <w:keepNext/>
        <w:keepLines/>
        <w:tabs>
          <w:tab w:val="left" w:pos="426"/>
        </w:tabs>
        <w:spacing w:before="240" w:after="0"/>
        <w:rPr>
          <w:rFonts w:ascii="Verdana" w:hAnsi="Verdana" w:cs="Calibri"/>
          <w:b/>
          <w:sz w:val="16"/>
          <w:szCs w:val="16"/>
          <w:lang w:val="en-GB"/>
        </w:rPr>
      </w:pPr>
      <w:r w:rsidRPr="00463F75">
        <w:rPr>
          <w:rFonts w:ascii="Verdana" w:hAnsi="Verdana" w:cs="Calibri"/>
          <w:b/>
          <w:sz w:val="16"/>
          <w:szCs w:val="16"/>
          <w:lang w:val="en-GB"/>
        </w:rPr>
        <w:t>Provisions applying if the student does not complete successfully som</w:t>
      </w:r>
      <w:r>
        <w:rPr>
          <w:rFonts w:ascii="Verdana" w:hAnsi="Verdana" w:cs="Calibri"/>
          <w:b/>
          <w:sz w:val="16"/>
          <w:szCs w:val="16"/>
          <w:lang w:val="en-GB"/>
        </w:rPr>
        <w:t>e educational components: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F4189" w:rsidRPr="00655B74" w:rsidTr="00752948">
        <w:tblPrEx>
          <w:tblCellMar>
            <w:top w:w="0" w:type="dxa"/>
            <w:bottom w:w="0" w:type="dxa"/>
          </w:tblCellMar>
        </w:tblPrEx>
        <w:trPr>
          <w:jc w:val="center"/>
        </w:trPr>
        <w:tc>
          <w:tcPr>
            <w:tcW w:w="8770" w:type="dxa"/>
            <w:shd w:val="clear" w:color="auto" w:fill="auto"/>
          </w:tcPr>
          <w:p w:rsidR="00CF4189" w:rsidRPr="00463F75" w:rsidRDefault="00CF4189" w:rsidP="00752948">
            <w:pPr>
              <w:spacing w:after="0"/>
              <w:rPr>
                <w:rFonts w:ascii="Verdana" w:hAnsi="Verdana" w:cs="Calibri"/>
                <w:sz w:val="20"/>
                <w:lang w:val="en-GB"/>
              </w:rPr>
            </w:pPr>
          </w:p>
        </w:tc>
      </w:tr>
    </w:tbl>
    <w:p w:rsidR="00B256DE" w:rsidRDefault="00B256DE" w:rsidP="00D462C9">
      <w:pPr>
        <w:keepNext/>
        <w:keepLines/>
        <w:tabs>
          <w:tab w:val="left" w:pos="426"/>
        </w:tabs>
        <w:spacing w:after="0"/>
        <w:rPr>
          <w:rFonts w:ascii="Verdana" w:hAnsi="Verdana" w:cs="Calibri"/>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0B0C3F" w:rsidRDefault="00937213"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5D5129" w:rsidRPr="007B3F1B" w:rsidRDefault="0094087D"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III</w:t>
      </w:r>
      <w:r w:rsidR="005D5129" w:rsidRPr="007B3F1B">
        <w:rPr>
          <w:rFonts w:ascii="Verdana" w:hAnsi="Verdana" w:cs="Calibri"/>
          <w:b/>
          <w:color w:val="002060"/>
          <w:sz w:val="20"/>
          <w:lang w:val="en-GB"/>
        </w:rPr>
        <w:t>. COMMITMENT OF THE THREE PARTIES</w:t>
      </w:r>
    </w:p>
    <w:p w:rsidR="00100212" w:rsidRDefault="00100212" w:rsidP="00A87B8B">
      <w:pPr>
        <w:rPr>
          <w:rFonts w:ascii="Verdana" w:hAnsi="Verdana" w:cs="Calibri"/>
          <w:sz w:val="20"/>
          <w:lang w:val="en-GB"/>
        </w:rPr>
      </w:pPr>
    </w:p>
    <w:p w:rsidR="0094087D" w:rsidRDefault="0094087D" w:rsidP="00A87B8B">
      <w:pPr>
        <w:rPr>
          <w:rFonts w:ascii="Verdana" w:hAnsi="Verdana" w:cs="Calibri"/>
          <w:sz w:val="20"/>
          <w:lang w:val="en-GB"/>
        </w:rPr>
      </w:pPr>
      <w:r w:rsidRPr="0094087D">
        <w:rPr>
          <w:rFonts w:ascii="Verdana" w:hAnsi="Verdana" w:cs="Calibri"/>
          <w:sz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w:t>
      </w:r>
      <w:r>
        <w:rPr>
          <w:rFonts w:ascii="Verdana" w:hAnsi="Verdana" w:cs="Calibri"/>
          <w:sz w:val="20"/>
          <w:lang w:val="en-GB"/>
        </w:rPr>
        <w:t xml:space="preserve"> located in Partner Countries). </w:t>
      </w:r>
      <w:r w:rsidRPr="0094087D">
        <w:rPr>
          <w:rFonts w:ascii="Verdana" w:hAnsi="Verdana" w:cs="Calibri"/>
          <w:sz w:val="20"/>
          <w:lang w:val="en-GB"/>
        </w:rPr>
        <w:t>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0B0C3F" w:rsidP="00DA5ED4">
            <w:pPr>
              <w:spacing w:before="120" w:after="120"/>
              <w:rPr>
                <w:rFonts w:ascii="Verdana" w:hAnsi="Verdana" w:cs="Calibri"/>
                <w:b/>
                <w:sz w:val="20"/>
                <w:lang w:val="en-GB"/>
              </w:rPr>
            </w:pPr>
            <w:r>
              <w:rPr>
                <w:rFonts w:ascii="Verdana" w:hAnsi="Verdana" w:cs="Calibri"/>
                <w:b/>
                <w:sz w:val="20"/>
                <w:lang w:val="en-GB"/>
              </w:rPr>
              <w:t>S</w:t>
            </w:r>
            <w:r w:rsidR="005D5129" w:rsidRPr="006B63AE">
              <w:rPr>
                <w:rFonts w:ascii="Verdana" w:hAnsi="Verdana" w:cs="Calibri"/>
                <w:b/>
                <w:sz w:val="20"/>
                <w:lang w:val="en-GB"/>
              </w:rPr>
              <w:t>tudent</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Position: Student</w:t>
            </w:r>
          </w:p>
          <w:p w:rsidR="000B0C3F" w:rsidRDefault="0094087D" w:rsidP="000B0C3F">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5D5129" w:rsidP="000B0C3F">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Signature</w:t>
            </w:r>
            <w:r w:rsidR="0094087D">
              <w:rPr>
                <w:rFonts w:ascii="Verdana" w:hAnsi="Verdana" w:cs="Calibri"/>
                <w:sz w:val="20"/>
                <w:lang w:val="en-GB"/>
              </w:rPr>
              <w:t>:</w:t>
            </w:r>
            <w:r w:rsidR="00BC7A89">
              <w:rPr>
                <w:rStyle w:val="Znakapoznpodarou"/>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0B0C3F" w:rsidRDefault="00491EB3" w:rsidP="00DA5ED4">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 xml:space="preserve">Responsible person </w:t>
            </w:r>
            <w:r w:rsidR="000B0C3F" w:rsidRPr="000B0C3F">
              <w:rPr>
                <w:rFonts w:ascii="Verdana" w:hAnsi="Verdana" w:cs="Calibri"/>
                <w:b/>
                <w:sz w:val="20"/>
                <w:lang w:val="en-GB"/>
              </w:rPr>
              <w:t>at the Sending Institution</w:t>
            </w:r>
            <w:r w:rsidR="000B0C3F">
              <w:rPr>
                <w:rFonts w:ascii="Verdana" w:hAnsi="Verdana" w:cs="Arial"/>
                <w:sz w:val="20"/>
                <w:vertAlign w:val="superscript"/>
                <w:lang w:val="en-GB"/>
              </w:rPr>
              <w:t>10</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0B0C3F" w:rsidRDefault="000B0C3F" w:rsidP="000B0C3F">
            <w:pPr>
              <w:tabs>
                <w:tab w:val="left" w:pos="2771"/>
                <w:tab w:val="left" w:pos="6165"/>
                <w:tab w:val="left" w:pos="6882"/>
              </w:tabs>
              <w:spacing w:after="120"/>
              <w:rPr>
                <w:rFonts w:ascii="Verdana" w:hAnsi="Verdana" w:cs="Calibri"/>
                <w:b/>
                <w:sz w:val="20"/>
                <w:lang w:val="en-GB"/>
              </w:rPr>
            </w:pPr>
            <w:r w:rsidRPr="000B0C3F">
              <w:rPr>
                <w:rFonts w:ascii="Verdana" w:hAnsi="Verdana" w:cs="Calibri"/>
                <w:b/>
                <w:sz w:val="20"/>
                <w:lang w:val="en-GB"/>
              </w:rPr>
              <w:t>Responsible person at the Receiving Institution</w:t>
            </w:r>
            <w:r>
              <w:rPr>
                <w:rFonts w:ascii="Verdana" w:hAnsi="Verdana" w:cs="Arial"/>
                <w:sz w:val="20"/>
                <w:vertAlign w:val="superscript"/>
                <w:lang w:val="en-GB"/>
              </w:rPr>
              <w:t>11</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725D6" w:rsidRDefault="00C725D6" w:rsidP="00C725D6">
      <w:pPr>
        <w:pStyle w:val="Text4"/>
        <w:pBdr>
          <w:bottom w:val="single" w:sz="6" w:space="1" w:color="auto"/>
        </w:pBdr>
        <w:ind w:left="0"/>
        <w:rPr>
          <w:lang w:val="fr-BE"/>
        </w:rPr>
      </w:pPr>
    </w:p>
    <w:p w:rsidR="00CF4189" w:rsidRDefault="00CF4189" w:rsidP="00CF4189">
      <w:pPr>
        <w:pStyle w:val="Nadpis4"/>
        <w:keepNext w:val="0"/>
        <w:numPr>
          <w:ilvl w:val="0"/>
          <w:numId w:val="0"/>
        </w:numPr>
        <w:jc w:val="left"/>
        <w:rPr>
          <w:rFonts w:ascii="Verdana" w:hAnsi="Verdana" w:cs="Arial"/>
          <w:sz w:val="20"/>
          <w:lang w:val="en-GB"/>
        </w:rPr>
      </w:pPr>
      <w:r>
        <w:rPr>
          <w:rFonts w:ascii="Verdana" w:hAnsi="Verdana" w:cs="Arial"/>
          <w:sz w:val="20"/>
          <w:lang w:val="en-GB"/>
        </w:rPr>
        <w:t>For end notes and guidelines, please look at Annex (forms section) (</w:t>
      </w:r>
      <w:hyperlink r:id="rId13" w:history="1">
        <w:r w:rsidRPr="004B2A63">
          <w:rPr>
            <w:rStyle w:val="Hypertextovodkaz"/>
            <w:rFonts w:ascii="Verdana" w:hAnsi="Verdana" w:cs="Arial"/>
            <w:sz w:val="20"/>
            <w:lang w:val="en-GB"/>
          </w:rPr>
          <w:t>https://www.ujep.cz/en/how-to-apply-erasmus</w:t>
        </w:r>
      </w:hyperlink>
      <w:r>
        <w:rPr>
          <w:rFonts w:ascii="Verdana" w:hAnsi="Verdana" w:cs="Arial"/>
          <w:sz w:val="20"/>
          <w:lang w:val="en-GB"/>
        </w:rPr>
        <w:t>).</w:t>
      </w:r>
    </w:p>
    <w:p w:rsidR="00C725D6" w:rsidRDefault="00C725D6" w:rsidP="00CF4189">
      <w:pPr>
        <w:pStyle w:val="Nadpis4"/>
        <w:keepNext w:val="0"/>
        <w:numPr>
          <w:ilvl w:val="0"/>
          <w:numId w:val="0"/>
        </w:numPr>
        <w:jc w:val="left"/>
        <w:rPr>
          <w:rFonts w:ascii="Verdana" w:hAnsi="Verdana" w:cs="Arial"/>
          <w:sz w:val="20"/>
          <w:lang w:val="en-GB"/>
        </w:rPr>
      </w:pPr>
      <w:bookmarkStart w:id="0" w:name="_GoBack"/>
      <w:bookmarkEnd w:id="0"/>
    </w:p>
    <w:sectPr w:rsidR="00C725D6" w:rsidSect="00072ADE">
      <w:footerReference w:type="default" r:id="rId14"/>
      <w:endnotePr>
        <w:numFmt w:val="decimal"/>
      </w:endnotePr>
      <w:pgSz w:w="11907" w:h="16839" w:code="9"/>
      <w:pgMar w:top="135" w:right="1418" w:bottom="1134" w:left="1701" w:header="42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38" w:rsidRDefault="003C6B38">
      <w:r>
        <w:separator/>
      </w:r>
    </w:p>
  </w:endnote>
  <w:endnote w:type="continuationSeparator" w:id="0">
    <w:p w:rsidR="003C6B38" w:rsidRDefault="003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Pr="007E2F6C" w:rsidRDefault="00C725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Default="00C725D6">
    <w:pPr>
      <w:pStyle w:val="Zpat"/>
    </w:pPr>
  </w:p>
  <w:p w:rsidR="00C725D6" w:rsidRPr="00910BEB" w:rsidRDefault="00C725D6"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DE" w:rsidRPr="00DE5741" w:rsidRDefault="00072ADE">
    <w:pPr>
      <w:pStyle w:val="Zpat"/>
      <w:jc w:val="right"/>
      <w:rPr>
        <w:rFonts w:ascii="Verdana" w:hAnsi="Verdana"/>
      </w:rPr>
    </w:pPr>
    <w:r w:rsidRPr="00DE5741">
      <w:rPr>
        <w:rFonts w:ascii="Verdana" w:hAnsi="Verdana"/>
      </w:rPr>
      <w:t xml:space="preserve">Part 1 – Before the Mobility – Page </w:t>
    </w:r>
    <w:r w:rsidRPr="00DE5741">
      <w:rPr>
        <w:rFonts w:ascii="Verdana" w:hAnsi="Verdana"/>
      </w:rPr>
      <w:fldChar w:fldCharType="begin"/>
    </w:r>
    <w:r w:rsidRPr="00DE5741">
      <w:rPr>
        <w:rFonts w:ascii="Verdana" w:hAnsi="Verdana"/>
      </w:rPr>
      <w:instrText xml:space="preserve"> PAGE   \* MERGEFORMAT </w:instrText>
    </w:r>
    <w:r w:rsidRPr="00DE5741">
      <w:rPr>
        <w:rFonts w:ascii="Verdana" w:hAnsi="Verdana"/>
      </w:rPr>
      <w:fldChar w:fldCharType="separate"/>
    </w:r>
    <w:r w:rsidR="00CF4189">
      <w:rPr>
        <w:rFonts w:ascii="Verdana" w:hAnsi="Verdana"/>
        <w:noProof/>
      </w:rPr>
      <w:t>1</w:t>
    </w:r>
    <w:r w:rsidRPr="00DE5741">
      <w:rPr>
        <w:rFonts w:ascii="Verdana" w:hAnsi="Verdana"/>
        <w:noProof/>
      </w:rPr>
      <w:fldChar w:fldCharType="end"/>
    </w:r>
  </w:p>
  <w:p w:rsidR="00072ADE" w:rsidRPr="007E2F6C" w:rsidRDefault="00072ADE"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38" w:rsidRDefault="003C6B38">
      <w:r>
        <w:separator/>
      </w:r>
    </w:p>
  </w:footnote>
  <w:footnote w:type="continuationSeparator" w:id="0">
    <w:p w:rsidR="003C6B38" w:rsidRDefault="003C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725D6" w:rsidRPr="00967BFC" w:rsidTr="006852C7">
      <w:trPr>
        <w:trHeight w:val="972"/>
      </w:trPr>
      <w:tc>
        <w:tcPr>
          <w:tcW w:w="7519" w:type="dxa"/>
          <w:vAlign w:val="center"/>
        </w:tcPr>
        <w:p w:rsidR="00C725D6" w:rsidRPr="00AD66BB" w:rsidRDefault="00CF418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6" type="#_x0000_t202" style="position:absolute;left:0;text-align:left;margin-left:102.05pt;margin-top:.5pt;width:200.2pt;height:60.75pt;z-index:251657216" filled="f" stroked="f">
                <v:textbox style="mso-next-textbox:#_x0000_s2056">
                  <w:txbxContent>
                    <w:p w:rsidR="00C725D6" w:rsidRPr="00B76983" w:rsidRDefault="00C725D6"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C725D6" w:rsidRDefault="00C725D6"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r>
                        <w:rPr>
                          <w:rFonts w:ascii="Verdana" w:hAnsi="Verdana"/>
                          <w:b/>
                          <w:color w:val="003CB4"/>
                          <w:sz w:val="16"/>
                          <w:szCs w:val="16"/>
                          <w:lang w:val="en-GB"/>
                        </w:rPr>
                        <w:t xml:space="preserve"> for Studies</w:t>
                      </w:r>
                    </w:p>
                    <w:p w:rsidR="00C725D6" w:rsidRDefault="00C725D6" w:rsidP="006852C7">
                      <w:pPr>
                        <w:tabs>
                          <w:tab w:val="left" w:pos="3119"/>
                        </w:tabs>
                        <w:spacing w:after="0"/>
                        <w:jc w:val="left"/>
                        <w:rPr>
                          <w:rFonts w:ascii="Verdana" w:hAnsi="Verdana"/>
                          <w:b/>
                          <w:i/>
                          <w:color w:val="003CB4"/>
                          <w:sz w:val="16"/>
                          <w:szCs w:val="16"/>
                          <w:lang w:val="en-GB"/>
                        </w:rPr>
                      </w:pPr>
                      <w:r w:rsidRPr="00491EB3">
                        <w:rPr>
                          <w:rFonts w:ascii="Verdana" w:hAnsi="Verdana"/>
                          <w:b/>
                          <w:i/>
                          <w:color w:val="003CB4"/>
                          <w:sz w:val="16"/>
                          <w:szCs w:val="16"/>
                          <w:lang w:val="en-GB"/>
                        </w:rPr>
                        <w:t>Student’s name</w:t>
                      </w:r>
                      <w:r w:rsidR="006C4A83">
                        <w:rPr>
                          <w:rFonts w:ascii="Verdana" w:hAnsi="Verdana"/>
                          <w:b/>
                          <w:i/>
                          <w:color w:val="003CB4"/>
                          <w:sz w:val="16"/>
                          <w:szCs w:val="16"/>
                          <w:lang w:val="en-GB"/>
                        </w:rPr>
                        <w:t>:</w:t>
                      </w:r>
                    </w:p>
                    <w:p w:rsidR="00C725D6" w:rsidRDefault="00C725D6" w:rsidP="006852C7">
                      <w:pPr>
                        <w:tabs>
                          <w:tab w:val="left" w:pos="3119"/>
                        </w:tabs>
                        <w:spacing w:after="0"/>
                        <w:jc w:val="left"/>
                        <w:rPr>
                          <w:rFonts w:ascii="Verdana" w:hAnsi="Verdana"/>
                          <w:b/>
                          <w:i/>
                          <w:color w:val="003CB4"/>
                          <w:sz w:val="16"/>
                          <w:szCs w:val="16"/>
                          <w:lang w:val="en-GB"/>
                        </w:rPr>
                      </w:pPr>
                      <w:r w:rsidRPr="000B0C3F">
                        <w:rPr>
                          <w:rFonts w:ascii="Verdana" w:hAnsi="Verdana"/>
                          <w:b/>
                          <w:i/>
                          <w:color w:val="003CB4"/>
                          <w:sz w:val="16"/>
                          <w:szCs w:val="16"/>
                          <w:lang w:val="en-GB"/>
                        </w:rPr>
                        <w:t xml:space="preserve">Academic Year </w:t>
                      </w:r>
                      <w:r w:rsidR="00E754FF">
                        <w:rPr>
                          <w:rFonts w:ascii="Verdana" w:hAnsi="Verdana"/>
                          <w:b/>
                          <w:i/>
                          <w:color w:val="003CB4"/>
                          <w:sz w:val="16"/>
                          <w:szCs w:val="16"/>
                          <w:lang w:val="en-GB"/>
                        </w:rPr>
                        <w:t>20</w:t>
                      </w:r>
                      <w:r w:rsidR="006C5B68">
                        <w:rPr>
                          <w:rFonts w:ascii="Verdana" w:hAnsi="Verdana"/>
                          <w:b/>
                          <w:i/>
                          <w:color w:val="003CB4"/>
                          <w:sz w:val="16"/>
                          <w:szCs w:val="16"/>
                          <w:lang w:val="en-GB"/>
                        </w:rPr>
                        <w:t>20</w:t>
                      </w:r>
                      <w:r w:rsidR="00E754FF">
                        <w:rPr>
                          <w:rFonts w:ascii="Verdana" w:hAnsi="Verdana"/>
                          <w:b/>
                          <w:i/>
                          <w:color w:val="003CB4"/>
                          <w:sz w:val="16"/>
                          <w:szCs w:val="16"/>
                          <w:lang w:val="en-GB"/>
                        </w:rPr>
                        <w:t>/202</w:t>
                      </w:r>
                      <w:r w:rsidR="006C5B68">
                        <w:rPr>
                          <w:rFonts w:ascii="Verdana" w:hAnsi="Verdana"/>
                          <w:b/>
                          <w:i/>
                          <w:color w:val="003CB4"/>
                          <w:sz w:val="16"/>
                          <w:szCs w:val="16"/>
                          <w:lang w:val="en-GB"/>
                        </w:rPr>
                        <w:t>1</w:t>
                      </w:r>
                    </w:p>
                    <w:p w:rsidR="00CD19EE" w:rsidRPr="006852C7" w:rsidRDefault="00CD19EE" w:rsidP="006852C7">
                      <w:pPr>
                        <w:tabs>
                          <w:tab w:val="left" w:pos="3119"/>
                        </w:tabs>
                        <w:spacing w:after="0"/>
                        <w:jc w:val="left"/>
                        <w:rPr>
                          <w:rFonts w:ascii="Verdana" w:hAnsi="Verdana"/>
                          <w:b/>
                          <w:i/>
                          <w:color w:val="003CB4"/>
                          <w:sz w:val="16"/>
                          <w:szCs w:val="16"/>
                          <w:lang w:val="en-GB"/>
                        </w:rPr>
                      </w:pPr>
                    </w:p>
                  </w:txbxContent>
                </v:textbox>
              </v:shape>
            </w:pict>
          </w:r>
          <w:r>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C725D6" w:rsidRPr="00AD66BB">
            <w:rPr>
              <w:rFonts w:ascii="Verdana" w:hAnsi="Verdana"/>
              <w:b/>
              <w:sz w:val="18"/>
              <w:szCs w:val="18"/>
            </w:rPr>
            <w:t xml:space="preserve">  </w:t>
          </w:r>
          <w:r w:rsidR="00C725D6">
            <w:rPr>
              <w:rFonts w:ascii="Verdana" w:hAnsi="Verdana"/>
              <w:b/>
              <w:sz w:val="18"/>
              <w:szCs w:val="18"/>
            </w:rPr>
            <w:t xml:space="preserve">     </w:t>
          </w:r>
        </w:p>
      </w:tc>
      <w:tc>
        <w:tcPr>
          <w:tcW w:w="1319" w:type="dxa"/>
        </w:tcPr>
        <w:p w:rsidR="00C725D6" w:rsidRPr="00967BFC" w:rsidRDefault="00C725D6" w:rsidP="00C05937">
          <w:pPr>
            <w:pStyle w:val="ZDGName"/>
            <w:rPr>
              <w:lang w:val="en-GB"/>
            </w:rPr>
          </w:pPr>
        </w:p>
      </w:tc>
    </w:tr>
  </w:tbl>
  <w:p w:rsidR="00C725D6" w:rsidRPr="00967BFC" w:rsidRDefault="00C725D6"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Pr="00865FC1" w:rsidRDefault="00C725D6"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9A985462">
      <w:start w:val="1"/>
      <w:numFmt w:val="bullet"/>
      <w:pStyle w:val="Bulletpoint1"/>
      <w:lvlText w:val=""/>
      <w:lvlJc w:val="left"/>
      <w:pPr>
        <w:ind w:left="1080" w:hanging="360"/>
      </w:pPr>
      <w:rPr>
        <w:rFonts w:ascii="Symbol" w:hAnsi="Symbol" w:hint="default"/>
        <w:color w:val="002395"/>
      </w:rPr>
    </w:lvl>
    <w:lvl w:ilvl="1" w:tplc="9F8AE4B4" w:tentative="1">
      <w:start w:val="1"/>
      <w:numFmt w:val="bullet"/>
      <w:lvlText w:val="o"/>
      <w:lvlJc w:val="left"/>
      <w:pPr>
        <w:ind w:left="1800" w:hanging="360"/>
      </w:pPr>
      <w:rPr>
        <w:rFonts w:ascii="Courier New" w:hAnsi="Courier New" w:cs="Courier New" w:hint="default"/>
      </w:rPr>
    </w:lvl>
    <w:lvl w:ilvl="2" w:tplc="6E9CC23E" w:tentative="1">
      <w:start w:val="1"/>
      <w:numFmt w:val="bullet"/>
      <w:lvlText w:val=""/>
      <w:lvlJc w:val="left"/>
      <w:pPr>
        <w:ind w:left="2520" w:hanging="360"/>
      </w:pPr>
      <w:rPr>
        <w:rFonts w:ascii="Wingdings" w:hAnsi="Wingdings" w:hint="default"/>
      </w:rPr>
    </w:lvl>
    <w:lvl w:ilvl="3" w:tplc="4A4C9738" w:tentative="1">
      <w:start w:val="1"/>
      <w:numFmt w:val="bullet"/>
      <w:lvlText w:val=""/>
      <w:lvlJc w:val="left"/>
      <w:pPr>
        <w:ind w:left="3240" w:hanging="360"/>
      </w:pPr>
      <w:rPr>
        <w:rFonts w:ascii="Symbol" w:hAnsi="Symbol" w:hint="default"/>
      </w:rPr>
    </w:lvl>
    <w:lvl w:ilvl="4" w:tplc="CF1AB75E" w:tentative="1">
      <w:start w:val="1"/>
      <w:numFmt w:val="bullet"/>
      <w:lvlText w:val="o"/>
      <w:lvlJc w:val="left"/>
      <w:pPr>
        <w:ind w:left="3960" w:hanging="360"/>
      </w:pPr>
      <w:rPr>
        <w:rFonts w:ascii="Courier New" w:hAnsi="Courier New" w:cs="Courier New" w:hint="default"/>
      </w:rPr>
    </w:lvl>
    <w:lvl w:ilvl="5" w:tplc="2F66AC4C" w:tentative="1">
      <w:start w:val="1"/>
      <w:numFmt w:val="bullet"/>
      <w:lvlText w:val=""/>
      <w:lvlJc w:val="left"/>
      <w:pPr>
        <w:ind w:left="4680" w:hanging="360"/>
      </w:pPr>
      <w:rPr>
        <w:rFonts w:ascii="Wingdings" w:hAnsi="Wingdings" w:hint="default"/>
      </w:rPr>
    </w:lvl>
    <w:lvl w:ilvl="6" w:tplc="6E6809C8" w:tentative="1">
      <w:start w:val="1"/>
      <w:numFmt w:val="bullet"/>
      <w:lvlText w:val=""/>
      <w:lvlJc w:val="left"/>
      <w:pPr>
        <w:ind w:left="5400" w:hanging="360"/>
      </w:pPr>
      <w:rPr>
        <w:rFonts w:ascii="Symbol" w:hAnsi="Symbol" w:hint="default"/>
      </w:rPr>
    </w:lvl>
    <w:lvl w:ilvl="7" w:tplc="B8760856" w:tentative="1">
      <w:start w:val="1"/>
      <w:numFmt w:val="bullet"/>
      <w:lvlText w:val="o"/>
      <w:lvlJc w:val="left"/>
      <w:pPr>
        <w:ind w:left="6120" w:hanging="360"/>
      </w:pPr>
      <w:rPr>
        <w:rFonts w:ascii="Courier New" w:hAnsi="Courier New" w:cs="Courier New" w:hint="default"/>
      </w:rPr>
    </w:lvl>
    <w:lvl w:ilvl="8" w:tplc="1F3C8B1E"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50079B8">
      <w:start w:val="1"/>
      <w:numFmt w:val="bullet"/>
      <w:pStyle w:val="List51"/>
      <w:lvlText w:val=""/>
      <w:lvlJc w:val="left"/>
      <w:pPr>
        <w:ind w:left="720" w:hanging="360"/>
      </w:pPr>
      <w:rPr>
        <w:rFonts w:ascii="Wingdings" w:hAnsi="Wingdings" w:hint="default"/>
      </w:rPr>
    </w:lvl>
    <w:lvl w:ilvl="1" w:tplc="2ACC5AC8" w:tentative="1">
      <w:start w:val="1"/>
      <w:numFmt w:val="bullet"/>
      <w:lvlText w:val="o"/>
      <w:lvlJc w:val="left"/>
      <w:pPr>
        <w:ind w:left="1440" w:hanging="360"/>
      </w:pPr>
      <w:rPr>
        <w:rFonts w:ascii="Courier New" w:hAnsi="Courier New" w:cs="Courier New" w:hint="default"/>
      </w:rPr>
    </w:lvl>
    <w:lvl w:ilvl="2" w:tplc="1AE0857A" w:tentative="1">
      <w:start w:val="1"/>
      <w:numFmt w:val="bullet"/>
      <w:lvlText w:val=""/>
      <w:lvlJc w:val="left"/>
      <w:pPr>
        <w:ind w:left="2160" w:hanging="360"/>
      </w:pPr>
      <w:rPr>
        <w:rFonts w:ascii="Wingdings" w:hAnsi="Wingdings" w:hint="default"/>
      </w:rPr>
    </w:lvl>
    <w:lvl w:ilvl="3" w:tplc="2D520A3A" w:tentative="1">
      <w:start w:val="1"/>
      <w:numFmt w:val="bullet"/>
      <w:lvlText w:val=""/>
      <w:lvlJc w:val="left"/>
      <w:pPr>
        <w:ind w:left="2880" w:hanging="360"/>
      </w:pPr>
      <w:rPr>
        <w:rFonts w:ascii="Symbol" w:hAnsi="Symbol" w:hint="default"/>
      </w:rPr>
    </w:lvl>
    <w:lvl w:ilvl="4" w:tplc="B0B2411A" w:tentative="1">
      <w:start w:val="1"/>
      <w:numFmt w:val="bullet"/>
      <w:lvlText w:val="o"/>
      <w:lvlJc w:val="left"/>
      <w:pPr>
        <w:ind w:left="3600" w:hanging="360"/>
      </w:pPr>
      <w:rPr>
        <w:rFonts w:ascii="Courier New" w:hAnsi="Courier New" w:cs="Courier New" w:hint="default"/>
      </w:rPr>
    </w:lvl>
    <w:lvl w:ilvl="5" w:tplc="F77CD9C6" w:tentative="1">
      <w:start w:val="1"/>
      <w:numFmt w:val="bullet"/>
      <w:lvlText w:val=""/>
      <w:lvlJc w:val="left"/>
      <w:pPr>
        <w:ind w:left="4320" w:hanging="360"/>
      </w:pPr>
      <w:rPr>
        <w:rFonts w:ascii="Wingdings" w:hAnsi="Wingdings" w:hint="default"/>
      </w:rPr>
    </w:lvl>
    <w:lvl w:ilvl="6" w:tplc="1F9E7972" w:tentative="1">
      <w:start w:val="1"/>
      <w:numFmt w:val="bullet"/>
      <w:lvlText w:val=""/>
      <w:lvlJc w:val="left"/>
      <w:pPr>
        <w:ind w:left="5040" w:hanging="360"/>
      </w:pPr>
      <w:rPr>
        <w:rFonts w:ascii="Symbol" w:hAnsi="Symbol" w:hint="default"/>
      </w:rPr>
    </w:lvl>
    <w:lvl w:ilvl="7" w:tplc="8190E180" w:tentative="1">
      <w:start w:val="1"/>
      <w:numFmt w:val="bullet"/>
      <w:lvlText w:val="o"/>
      <w:lvlJc w:val="left"/>
      <w:pPr>
        <w:ind w:left="5760" w:hanging="360"/>
      </w:pPr>
      <w:rPr>
        <w:rFonts w:ascii="Courier New" w:hAnsi="Courier New" w:cs="Courier New" w:hint="default"/>
      </w:rPr>
    </w:lvl>
    <w:lvl w:ilvl="8" w:tplc="AB3C9EF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D4DC9748">
      <w:start w:val="1"/>
      <w:numFmt w:val="bullet"/>
      <w:pStyle w:val="List6"/>
      <w:lvlText w:val=""/>
      <w:lvlJc w:val="left"/>
      <w:pPr>
        <w:ind w:left="720" w:hanging="360"/>
      </w:pPr>
      <w:rPr>
        <w:rFonts w:ascii="Wingdings" w:hAnsi="Wingdings" w:hint="default"/>
      </w:rPr>
    </w:lvl>
    <w:lvl w:ilvl="1" w:tplc="2800F87E">
      <w:numFmt w:val="bullet"/>
      <w:lvlText w:val="•"/>
      <w:lvlJc w:val="left"/>
      <w:pPr>
        <w:ind w:left="1440" w:hanging="360"/>
      </w:pPr>
      <w:rPr>
        <w:rFonts w:ascii="Verdana" w:eastAsia="Times New Roman" w:hAnsi="Verdana" w:cs="Arial" w:hint="default"/>
      </w:rPr>
    </w:lvl>
    <w:lvl w:ilvl="2" w:tplc="7A768B0A" w:tentative="1">
      <w:start w:val="1"/>
      <w:numFmt w:val="bullet"/>
      <w:lvlText w:val=""/>
      <w:lvlJc w:val="left"/>
      <w:pPr>
        <w:ind w:left="2160" w:hanging="360"/>
      </w:pPr>
      <w:rPr>
        <w:rFonts w:ascii="Wingdings" w:hAnsi="Wingdings" w:hint="default"/>
      </w:rPr>
    </w:lvl>
    <w:lvl w:ilvl="3" w:tplc="A948DC94" w:tentative="1">
      <w:start w:val="1"/>
      <w:numFmt w:val="bullet"/>
      <w:lvlText w:val=""/>
      <w:lvlJc w:val="left"/>
      <w:pPr>
        <w:ind w:left="2880" w:hanging="360"/>
      </w:pPr>
      <w:rPr>
        <w:rFonts w:ascii="Symbol" w:hAnsi="Symbol" w:hint="default"/>
      </w:rPr>
    </w:lvl>
    <w:lvl w:ilvl="4" w:tplc="A88218A2" w:tentative="1">
      <w:start w:val="1"/>
      <w:numFmt w:val="bullet"/>
      <w:lvlText w:val="o"/>
      <w:lvlJc w:val="left"/>
      <w:pPr>
        <w:ind w:left="3600" w:hanging="360"/>
      </w:pPr>
      <w:rPr>
        <w:rFonts w:ascii="Courier New" w:hAnsi="Courier New" w:cs="Courier New" w:hint="default"/>
      </w:rPr>
    </w:lvl>
    <w:lvl w:ilvl="5" w:tplc="6ABC09B2" w:tentative="1">
      <w:start w:val="1"/>
      <w:numFmt w:val="bullet"/>
      <w:lvlText w:val=""/>
      <w:lvlJc w:val="left"/>
      <w:pPr>
        <w:ind w:left="4320" w:hanging="360"/>
      </w:pPr>
      <w:rPr>
        <w:rFonts w:ascii="Wingdings" w:hAnsi="Wingdings" w:hint="default"/>
      </w:rPr>
    </w:lvl>
    <w:lvl w:ilvl="6" w:tplc="330CBFBA" w:tentative="1">
      <w:start w:val="1"/>
      <w:numFmt w:val="bullet"/>
      <w:lvlText w:val=""/>
      <w:lvlJc w:val="left"/>
      <w:pPr>
        <w:ind w:left="5040" w:hanging="360"/>
      </w:pPr>
      <w:rPr>
        <w:rFonts w:ascii="Symbol" w:hAnsi="Symbol" w:hint="default"/>
      </w:rPr>
    </w:lvl>
    <w:lvl w:ilvl="7" w:tplc="C0005598" w:tentative="1">
      <w:start w:val="1"/>
      <w:numFmt w:val="bullet"/>
      <w:lvlText w:val="o"/>
      <w:lvlJc w:val="left"/>
      <w:pPr>
        <w:ind w:left="5760" w:hanging="360"/>
      </w:pPr>
      <w:rPr>
        <w:rFonts w:ascii="Courier New" w:hAnsi="Courier New" w:cs="Courier New" w:hint="default"/>
      </w:rPr>
    </w:lvl>
    <w:lvl w:ilvl="8" w:tplc="180CCB9A"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82B"/>
    <w:rsid w:val="00001B8A"/>
    <w:rsid w:val="0000255E"/>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ADE"/>
    <w:rsid w:val="0007337F"/>
    <w:rsid w:val="00073505"/>
    <w:rsid w:val="0007372E"/>
    <w:rsid w:val="00074836"/>
    <w:rsid w:val="00080DFC"/>
    <w:rsid w:val="00081568"/>
    <w:rsid w:val="00082002"/>
    <w:rsid w:val="0008206C"/>
    <w:rsid w:val="000846B0"/>
    <w:rsid w:val="000847AC"/>
    <w:rsid w:val="000862E2"/>
    <w:rsid w:val="00086940"/>
    <w:rsid w:val="0008774C"/>
    <w:rsid w:val="000905BF"/>
    <w:rsid w:val="00090DBE"/>
    <w:rsid w:val="00091B57"/>
    <w:rsid w:val="00092123"/>
    <w:rsid w:val="00092224"/>
    <w:rsid w:val="00092B8D"/>
    <w:rsid w:val="00093015"/>
    <w:rsid w:val="000942F7"/>
    <w:rsid w:val="00094313"/>
    <w:rsid w:val="00094F5F"/>
    <w:rsid w:val="00095156"/>
    <w:rsid w:val="00097276"/>
    <w:rsid w:val="000A256B"/>
    <w:rsid w:val="000A3AED"/>
    <w:rsid w:val="000A5297"/>
    <w:rsid w:val="000A5458"/>
    <w:rsid w:val="000A5496"/>
    <w:rsid w:val="000A61A4"/>
    <w:rsid w:val="000B0C3F"/>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212"/>
    <w:rsid w:val="00100A4A"/>
    <w:rsid w:val="00101A3F"/>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5CF"/>
    <w:rsid w:val="00133E2A"/>
    <w:rsid w:val="0013447D"/>
    <w:rsid w:val="001347BA"/>
    <w:rsid w:val="00135752"/>
    <w:rsid w:val="00136138"/>
    <w:rsid w:val="0013669E"/>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74B53"/>
    <w:rsid w:val="00181A1E"/>
    <w:rsid w:val="00181BCF"/>
    <w:rsid w:val="001824B9"/>
    <w:rsid w:val="001829AA"/>
    <w:rsid w:val="00183A28"/>
    <w:rsid w:val="00185102"/>
    <w:rsid w:val="0018688E"/>
    <w:rsid w:val="001901AA"/>
    <w:rsid w:val="001903D7"/>
    <w:rsid w:val="0019175E"/>
    <w:rsid w:val="00191B14"/>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4065"/>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EF1"/>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518"/>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45C"/>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9B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1B33"/>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D8F"/>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A25"/>
    <w:rsid w:val="003A0BE0"/>
    <w:rsid w:val="003A1B17"/>
    <w:rsid w:val="003A3312"/>
    <w:rsid w:val="003A37CD"/>
    <w:rsid w:val="003A3F6A"/>
    <w:rsid w:val="003A40D4"/>
    <w:rsid w:val="003A4315"/>
    <w:rsid w:val="003A4447"/>
    <w:rsid w:val="003A4FCA"/>
    <w:rsid w:val="003A5B1B"/>
    <w:rsid w:val="003A7498"/>
    <w:rsid w:val="003B1A24"/>
    <w:rsid w:val="003B1C2F"/>
    <w:rsid w:val="003B232D"/>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6B38"/>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472E"/>
    <w:rsid w:val="00425AAA"/>
    <w:rsid w:val="00425C86"/>
    <w:rsid w:val="004266F2"/>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F75"/>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3B5"/>
    <w:rsid w:val="00482705"/>
    <w:rsid w:val="004846F9"/>
    <w:rsid w:val="0048489E"/>
    <w:rsid w:val="00484F0C"/>
    <w:rsid w:val="00490CA2"/>
    <w:rsid w:val="00491EB3"/>
    <w:rsid w:val="004943F7"/>
    <w:rsid w:val="004969F1"/>
    <w:rsid w:val="004A19CA"/>
    <w:rsid w:val="004A2A9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692D"/>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0EE"/>
    <w:rsid w:val="00516478"/>
    <w:rsid w:val="00521A73"/>
    <w:rsid w:val="005228FF"/>
    <w:rsid w:val="00522AEF"/>
    <w:rsid w:val="00523CB2"/>
    <w:rsid w:val="0052556E"/>
    <w:rsid w:val="00525767"/>
    <w:rsid w:val="005259DC"/>
    <w:rsid w:val="0052630D"/>
    <w:rsid w:val="005265A6"/>
    <w:rsid w:val="00527369"/>
    <w:rsid w:val="00530B3F"/>
    <w:rsid w:val="00532EE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63E"/>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D10"/>
    <w:rsid w:val="005D3DB6"/>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2D5"/>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B74"/>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637"/>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4A83"/>
    <w:rsid w:val="006C500C"/>
    <w:rsid w:val="006C5B58"/>
    <w:rsid w:val="006C5B68"/>
    <w:rsid w:val="006C61B6"/>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5BF"/>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47D25"/>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6A3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402"/>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1B34"/>
    <w:rsid w:val="0088600D"/>
    <w:rsid w:val="00887FA6"/>
    <w:rsid w:val="008911C0"/>
    <w:rsid w:val="00892062"/>
    <w:rsid w:val="008925F2"/>
    <w:rsid w:val="0089360E"/>
    <w:rsid w:val="00894C5C"/>
    <w:rsid w:val="0089557F"/>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1A40"/>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087D"/>
    <w:rsid w:val="009411ED"/>
    <w:rsid w:val="009417EE"/>
    <w:rsid w:val="00941861"/>
    <w:rsid w:val="009418A3"/>
    <w:rsid w:val="00941C79"/>
    <w:rsid w:val="00942103"/>
    <w:rsid w:val="00944DE9"/>
    <w:rsid w:val="00945E2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67D78"/>
    <w:rsid w:val="009726AC"/>
    <w:rsid w:val="00972CB8"/>
    <w:rsid w:val="00972EE7"/>
    <w:rsid w:val="00973919"/>
    <w:rsid w:val="00973A58"/>
    <w:rsid w:val="00974D7E"/>
    <w:rsid w:val="00975871"/>
    <w:rsid w:val="00975998"/>
    <w:rsid w:val="00976A1F"/>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35"/>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25F"/>
    <w:rsid w:val="00B04C35"/>
    <w:rsid w:val="00B05BCC"/>
    <w:rsid w:val="00B063DF"/>
    <w:rsid w:val="00B1011E"/>
    <w:rsid w:val="00B10934"/>
    <w:rsid w:val="00B10CCA"/>
    <w:rsid w:val="00B10CE5"/>
    <w:rsid w:val="00B10D59"/>
    <w:rsid w:val="00B1101E"/>
    <w:rsid w:val="00B11C11"/>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7F86"/>
    <w:rsid w:val="00BA0277"/>
    <w:rsid w:val="00BA03C2"/>
    <w:rsid w:val="00BA0417"/>
    <w:rsid w:val="00BA290F"/>
    <w:rsid w:val="00BA369B"/>
    <w:rsid w:val="00BA3B51"/>
    <w:rsid w:val="00BA4267"/>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163D"/>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25D6"/>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19EE"/>
    <w:rsid w:val="00CD5C17"/>
    <w:rsid w:val="00CD5E32"/>
    <w:rsid w:val="00CD70AD"/>
    <w:rsid w:val="00CE1808"/>
    <w:rsid w:val="00CE19DE"/>
    <w:rsid w:val="00CE38B2"/>
    <w:rsid w:val="00CE3E92"/>
    <w:rsid w:val="00CE4C2B"/>
    <w:rsid w:val="00CE51A5"/>
    <w:rsid w:val="00CE5A27"/>
    <w:rsid w:val="00CF005A"/>
    <w:rsid w:val="00CF11FF"/>
    <w:rsid w:val="00CF1237"/>
    <w:rsid w:val="00CF3AB0"/>
    <w:rsid w:val="00CF4189"/>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39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741"/>
    <w:rsid w:val="00DE59BA"/>
    <w:rsid w:val="00DE5FA4"/>
    <w:rsid w:val="00DE6436"/>
    <w:rsid w:val="00DE7B28"/>
    <w:rsid w:val="00DE7E6B"/>
    <w:rsid w:val="00DF1456"/>
    <w:rsid w:val="00DF1964"/>
    <w:rsid w:val="00DF476D"/>
    <w:rsid w:val="00DF4CEC"/>
    <w:rsid w:val="00DF685F"/>
    <w:rsid w:val="00DF6B9F"/>
    <w:rsid w:val="00DF720E"/>
    <w:rsid w:val="00DF7521"/>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0E7C"/>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4FF"/>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375B"/>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2741C"/>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3112"/>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045"/>
    <w:rsid w:val="00FF1528"/>
    <w:rsid w:val="00FF3118"/>
    <w:rsid w:val="00FF3598"/>
    <w:rsid w:val="00FF38CE"/>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customStyle="1" w:styleId="Podtitul1">
    <w:name w:val="Podtitul1"/>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jep.cz/en/how-to-apply-erasm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7E91-97AC-4471-960B-192459D0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525</Words>
  <Characters>3101</Characters>
  <Application>Microsoft Office Word</Application>
  <DocSecurity>0</DocSecurity>
  <PresentationFormat>Microsoft Word 11.0</PresentationFormat>
  <Lines>25</Lines>
  <Paragraphs>7</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3619</CharactersWithSpaces>
  <SharedDoc>false</SharedDoc>
  <HLinks>
    <vt:vector size="6" baseType="variant">
      <vt:variant>
        <vt:i4>3407997</vt:i4>
      </vt:variant>
      <vt:variant>
        <vt:i4>0</vt:i4>
      </vt:variant>
      <vt:variant>
        <vt:i4>0</vt:i4>
      </vt:variant>
      <vt:variant>
        <vt:i4>5</vt:i4>
      </vt:variant>
      <vt:variant>
        <vt:lpwstr>http://www.ujep.cz/cs/formulare-a-dokumenty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kubatovaj</cp:lastModifiedBy>
  <cp:revision>9</cp:revision>
  <cp:lastPrinted>2014-04-24T15:31:00Z</cp:lastPrinted>
  <dcterms:created xsi:type="dcterms:W3CDTF">2019-02-03T13:29:00Z</dcterms:created>
  <dcterms:modified xsi:type="dcterms:W3CDTF">2020-03-10T13:01:00Z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