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910C7A">
        <w:rPr>
          <w:rFonts w:ascii="Verdana" w:hAnsi="Verdana" w:cs="Calibri"/>
          <w:b/>
          <w:color w:val="002060"/>
          <w:sz w:val="28"/>
          <w:lang w:val="en-GB"/>
        </w:rPr>
        <w:t>AFTER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 xml:space="preserve"> THE MOBILITY</w:t>
      </w:r>
    </w:p>
    <w:p w:rsidR="00B01744" w:rsidRPr="00470AF6" w:rsidRDefault="005D77BA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8"/>
          <w:szCs w:val="8"/>
          <w:lang w:val="en-GB"/>
        </w:rPr>
      </w:pPr>
      <w:r w:rsidRPr="005D77BA">
        <w:rPr>
          <w:rFonts w:ascii="Verdana" w:hAnsi="Verdana" w:cs="Calibri"/>
          <w:b/>
          <w:color w:val="002060"/>
          <w:sz w:val="28"/>
          <w:lang w:val="en-GB"/>
        </w:rPr>
        <w:t>Confirmation of Erasmus Teaching Assignment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B01744" w:rsidRPr="00630E18" w:rsidTr="005D77BA">
        <w:tc>
          <w:tcPr>
            <w:tcW w:w="3794" w:type="dxa"/>
            <w:shd w:val="clear" w:color="auto" w:fill="auto"/>
            <w:vAlign w:val="center"/>
          </w:tcPr>
          <w:p w:rsidR="00B01744" w:rsidRPr="00630E18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r w:rsidRPr="00630E18">
              <w:rPr>
                <w:rFonts w:ascii="Verdana" w:hAnsi="Verdana" w:cs="Calibri"/>
                <w:lang w:val="en-GB"/>
              </w:rPr>
              <w:t>Participant´s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1744" w:rsidRPr="00630E18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  <w:bookmarkStart w:id="0" w:name="_GoBack"/>
            <w:bookmarkEnd w:id="0"/>
          </w:p>
        </w:tc>
      </w:tr>
      <w:tr w:rsidR="00B01744" w:rsidRPr="00630E18" w:rsidTr="005D77BA">
        <w:tc>
          <w:tcPr>
            <w:tcW w:w="3794" w:type="dxa"/>
            <w:shd w:val="clear" w:color="auto" w:fill="auto"/>
            <w:vAlign w:val="center"/>
          </w:tcPr>
          <w:p w:rsidR="00B01744" w:rsidRPr="00630E18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  <w:r w:rsidRPr="00630E18">
              <w:rPr>
                <w:rFonts w:ascii="Verdana" w:hAnsi="Verdana" w:cs="Calibri"/>
                <w:lang w:val="en-GB"/>
              </w:rPr>
              <w:t>Start date of the teaching</w:t>
            </w:r>
            <w:r w:rsidRPr="00630E18">
              <w:rPr>
                <w:rFonts w:ascii="Verdana" w:hAnsi="Verdana" w:cs="Calibri"/>
                <w:color w:val="FF0000"/>
                <w:lang w:val="en-GB"/>
              </w:rPr>
              <w:t xml:space="preserve"> </w:t>
            </w:r>
            <w:r w:rsidRPr="00630E18">
              <w:rPr>
                <w:rFonts w:ascii="Verdana" w:hAnsi="Verdana" w:cs="Calibri"/>
                <w:lang w:val="en-GB"/>
              </w:rPr>
              <w:t>activity: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1744" w:rsidRPr="00630E18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B01744" w:rsidRPr="00630E18" w:rsidTr="005D77BA">
        <w:tc>
          <w:tcPr>
            <w:tcW w:w="3794" w:type="dxa"/>
            <w:shd w:val="clear" w:color="auto" w:fill="auto"/>
            <w:vAlign w:val="center"/>
          </w:tcPr>
          <w:p w:rsidR="00B01744" w:rsidRPr="00630E18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  <w:r w:rsidRPr="00630E18">
              <w:rPr>
                <w:rFonts w:ascii="Verdana" w:hAnsi="Verdana" w:cs="Calibri"/>
                <w:lang w:val="en-GB"/>
              </w:rPr>
              <w:t>End date of the teaching</w:t>
            </w:r>
            <w:r w:rsidRPr="00630E18">
              <w:rPr>
                <w:rFonts w:ascii="Verdana" w:hAnsi="Verdana" w:cs="Calibri"/>
                <w:color w:val="FF0000"/>
                <w:lang w:val="en-GB"/>
              </w:rPr>
              <w:t xml:space="preserve"> </w:t>
            </w:r>
            <w:r w:rsidRPr="00630E18">
              <w:rPr>
                <w:rFonts w:ascii="Verdana" w:hAnsi="Verdana" w:cs="Calibri"/>
                <w:lang w:val="en-GB"/>
              </w:rPr>
              <w:t>activity: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1744" w:rsidRPr="00630E18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B01744" w:rsidRPr="00630E18" w:rsidTr="005D77BA">
        <w:tc>
          <w:tcPr>
            <w:tcW w:w="3794" w:type="dxa"/>
            <w:shd w:val="clear" w:color="auto" w:fill="auto"/>
            <w:vAlign w:val="center"/>
          </w:tcPr>
          <w:p w:rsidR="00B01744" w:rsidRPr="00643C4B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highlight w:val="yellow"/>
                <w:lang w:val="en-GB"/>
              </w:rPr>
            </w:pPr>
            <w:r w:rsidRPr="00643C4B">
              <w:rPr>
                <w:rFonts w:ascii="Verdana" w:hAnsi="Verdana" w:cs="Calibri"/>
                <w:highlight w:val="yellow"/>
                <w:lang w:val="en-GB"/>
              </w:rPr>
              <w:t>Number of teaching hours: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1744" w:rsidRPr="00630E18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B01744" w:rsidRPr="00630E18" w:rsidTr="005D77BA">
        <w:tc>
          <w:tcPr>
            <w:tcW w:w="3794" w:type="dxa"/>
            <w:shd w:val="clear" w:color="auto" w:fill="auto"/>
            <w:vAlign w:val="center"/>
          </w:tcPr>
          <w:p w:rsidR="00B01744" w:rsidRPr="00643C4B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highlight w:val="yellow"/>
                <w:lang w:val="en-GB"/>
              </w:rPr>
            </w:pPr>
            <w:r w:rsidRPr="00643C4B">
              <w:rPr>
                <w:rFonts w:ascii="Verdana" w:hAnsi="Verdana" w:cs="Calibri"/>
                <w:highlight w:val="yellow"/>
                <w:lang w:val="en-GB"/>
              </w:rPr>
              <w:t>Subject field</w:t>
            </w:r>
            <w:r w:rsidRPr="00643C4B">
              <w:rPr>
                <w:rStyle w:val="Odkaznavysvtlivky"/>
                <w:rFonts w:ascii="Verdana" w:hAnsi="Verdana" w:cs="Calibri"/>
                <w:highlight w:val="yellow"/>
                <w:lang w:val="en-GB"/>
              </w:rPr>
              <w:endnoteReference w:id="1"/>
            </w:r>
            <w:r w:rsidRPr="00643C4B">
              <w:rPr>
                <w:rFonts w:ascii="Verdana" w:hAnsi="Verdana" w:cs="Calibri"/>
                <w:highlight w:val="yellow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1744" w:rsidRPr="00630E18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470AF6" w:rsidRPr="00630E18" w:rsidTr="005D77BA">
        <w:tc>
          <w:tcPr>
            <w:tcW w:w="3794" w:type="dxa"/>
            <w:shd w:val="clear" w:color="auto" w:fill="auto"/>
            <w:vAlign w:val="center"/>
          </w:tcPr>
          <w:p w:rsidR="00470AF6" w:rsidRPr="00643C4B" w:rsidRDefault="00470AF6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highlight w:val="yellow"/>
                <w:lang w:val="en-GB"/>
              </w:rPr>
            </w:pPr>
            <w:r w:rsidRPr="00643C4B">
              <w:rPr>
                <w:rFonts w:ascii="Verdana" w:hAnsi="Verdana" w:cs="Calibri"/>
                <w:highlight w:val="yellow"/>
                <w:lang w:val="en-GB"/>
              </w:rPr>
              <w:t>Language of Teaching: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70AF6" w:rsidRPr="00630E18" w:rsidRDefault="00470AF6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B01744" w:rsidRPr="00630E18" w:rsidTr="005D77BA">
        <w:tc>
          <w:tcPr>
            <w:tcW w:w="3794" w:type="dxa"/>
            <w:shd w:val="clear" w:color="auto" w:fill="auto"/>
            <w:vAlign w:val="center"/>
          </w:tcPr>
          <w:p w:rsidR="00B01744" w:rsidRPr="00643C4B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highlight w:val="yellow"/>
                <w:lang w:val="en-GB"/>
              </w:rPr>
            </w:pPr>
            <w:r w:rsidRPr="00643C4B">
              <w:rPr>
                <w:rFonts w:ascii="Verdana" w:hAnsi="Verdana" w:cs="Calibri"/>
                <w:highlight w:val="yellow"/>
                <w:lang w:val="en-GB"/>
              </w:rPr>
              <w:t xml:space="preserve">Type and method of the teaching activity </w:t>
            </w:r>
            <w:r w:rsidRPr="00643C4B">
              <w:rPr>
                <w:rFonts w:ascii="Verdana" w:hAnsi="Verdana" w:cs="Calibri"/>
                <w:i/>
                <w:highlight w:val="yellow"/>
                <w:lang w:val="en-GB"/>
              </w:rPr>
              <w:t>[lecture, seminar, other activities]</w:t>
            </w:r>
            <w:r w:rsidRPr="00643C4B">
              <w:rPr>
                <w:rFonts w:ascii="Verdana" w:hAnsi="Verdana" w:cs="Calibri"/>
                <w:highlight w:val="yellow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1744" w:rsidRPr="00630E18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B01744" w:rsidRPr="00630E18" w:rsidTr="005D77BA">
        <w:tc>
          <w:tcPr>
            <w:tcW w:w="3794" w:type="dxa"/>
            <w:shd w:val="clear" w:color="auto" w:fill="auto"/>
            <w:vAlign w:val="center"/>
          </w:tcPr>
          <w:p w:rsidR="00B01744" w:rsidRPr="00643C4B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highlight w:val="yellow"/>
                <w:lang w:val="en-GB"/>
              </w:rPr>
            </w:pPr>
            <w:r w:rsidRPr="00643C4B">
              <w:rPr>
                <w:rFonts w:ascii="Verdana" w:hAnsi="Verdana" w:cs="Calibri"/>
                <w:highlight w:val="yellow"/>
                <w:lang w:val="en-GB"/>
              </w:rPr>
              <w:t>Number of students at the receiving institution benefiting from the teaching programme: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01744" w:rsidRPr="00630E18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rFonts w:ascii="Verdana" w:hAnsi="Verdana" w:cs="Calibri"/>
                <w:lang w:val="en-GB"/>
              </w:rPr>
            </w:pPr>
          </w:p>
        </w:tc>
      </w:tr>
      <w:tr w:rsidR="00B01744" w:rsidRPr="00630E18" w:rsidTr="005D77BA">
        <w:tc>
          <w:tcPr>
            <w:tcW w:w="3794" w:type="dxa"/>
            <w:shd w:val="clear" w:color="auto" w:fill="auto"/>
            <w:vAlign w:val="center"/>
          </w:tcPr>
          <w:p w:rsidR="00B01744" w:rsidRPr="00643C4B" w:rsidRDefault="00B01744" w:rsidP="00630E18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highlight w:val="yellow"/>
                <w:lang w:val="en-GB"/>
              </w:rPr>
            </w:pPr>
            <w:r w:rsidRPr="00643C4B">
              <w:rPr>
                <w:rFonts w:ascii="Verdana" w:hAnsi="Verdana" w:cs="Calibri"/>
                <w:highlight w:val="yellow"/>
                <w:lang w:val="en-GB"/>
              </w:rPr>
              <w:t>Level</w:t>
            </w:r>
            <w:r w:rsidR="00D53CEA" w:rsidRPr="00643C4B">
              <w:rPr>
                <w:rFonts w:ascii="Verdana" w:hAnsi="Verdana" w:cs="Calibri"/>
                <w:highlight w:val="yellow"/>
                <w:lang w:val="en-GB"/>
              </w:rPr>
              <w:t xml:space="preserve"> (select the main one)</w:t>
            </w:r>
            <w:r w:rsidRPr="00643C4B">
              <w:rPr>
                <w:rFonts w:ascii="Verdana" w:hAnsi="Verdana" w:cs="Calibri"/>
                <w:highlight w:val="yellow"/>
                <w:lang w:val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7199" w:rsidRDefault="00677199" w:rsidP="00677199">
            <w:pPr>
              <w:pStyle w:val="Textkomente"/>
              <w:tabs>
                <w:tab w:val="left" w:pos="1134"/>
                <w:tab w:val="left" w:pos="3686"/>
                <w:tab w:val="left" w:pos="5954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01744" w:rsidRPr="00630E18" w:rsidRDefault="00C36528" w:rsidP="00677199">
            <w:pPr>
              <w:pStyle w:val="Textkomente"/>
              <w:tabs>
                <w:tab w:val="left" w:pos="1134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lang w:val="en-GB"/>
              </w:rPr>
            </w:pPr>
            <w:r w:rsidRPr="00CA25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CA25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2D1">
              <w:rPr>
                <w:rFonts w:ascii="Arial" w:hAnsi="Arial" w:cs="Arial"/>
                <w:sz w:val="16"/>
                <w:szCs w:val="16"/>
              </w:rPr>
            </w:r>
            <w:r w:rsidR="00617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5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B01744" w:rsidRPr="00630E18"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 w:rsidR="00B01744" w:rsidRPr="00630E18">
              <w:rPr>
                <w:rFonts w:ascii="Verdana" w:hAnsi="Verdana" w:cs="Calibri"/>
                <w:lang w:val="en-GB"/>
              </w:rPr>
              <w:t xml:space="preserve">Short cycle </w:t>
            </w:r>
            <w:r w:rsidR="00B01744" w:rsidRPr="00630E18">
              <w:rPr>
                <w:rFonts w:ascii="Verdana" w:hAnsi="Verdana"/>
                <w:sz w:val="16"/>
                <w:szCs w:val="16"/>
                <w:lang w:val="en-GB"/>
              </w:rPr>
              <w:t>(EQF level 5)</w:t>
            </w:r>
          </w:p>
          <w:p w:rsidR="00B01744" w:rsidRPr="00630E18" w:rsidRDefault="00C36528" w:rsidP="00677199">
            <w:pPr>
              <w:pStyle w:val="Textkomente"/>
              <w:tabs>
                <w:tab w:val="left" w:pos="1134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lang w:val="en-GB"/>
              </w:rPr>
            </w:pPr>
            <w:r w:rsidRPr="00CA25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2D1">
              <w:rPr>
                <w:rFonts w:ascii="Arial" w:hAnsi="Arial" w:cs="Arial"/>
                <w:sz w:val="16"/>
                <w:szCs w:val="16"/>
              </w:rPr>
            </w:r>
            <w:r w:rsidR="00617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5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1744" w:rsidRPr="00630E18"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 w:rsidR="00B01744" w:rsidRPr="00630E18">
              <w:rPr>
                <w:rFonts w:ascii="Verdana" w:hAnsi="Verdana" w:cs="Calibri"/>
                <w:lang w:val="en-GB"/>
              </w:rPr>
              <w:t xml:space="preserve">Bachelor </w:t>
            </w:r>
            <w:r w:rsidR="00B01744" w:rsidRPr="00630E18">
              <w:rPr>
                <w:rFonts w:ascii="Verdana" w:hAnsi="Verdana"/>
                <w:sz w:val="16"/>
                <w:szCs w:val="16"/>
                <w:lang w:val="en-GB"/>
              </w:rPr>
              <w:t xml:space="preserve">or equivalent first cycle (EQF level 6) </w:t>
            </w:r>
          </w:p>
          <w:p w:rsidR="00B01744" w:rsidRPr="00630E18" w:rsidRDefault="00C36528" w:rsidP="00677199">
            <w:pPr>
              <w:pStyle w:val="Textkomente"/>
              <w:tabs>
                <w:tab w:val="left" w:pos="1134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CA25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2D1">
              <w:rPr>
                <w:rFonts w:ascii="Arial" w:hAnsi="Arial" w:cs="Arial"/>
                <w:sz w:val="16"/>
                <w:szCs w:val="16"/>
              </w:rPr>
            </w:r>
            <w:r w:rsidR="00617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5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1744" w:rsidRPr="00630E18"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 w:rsidR="00B01744" w:rsidRPr="00630E18">
              <w:rPr>
                <w:rFonts w:ascii="Verdana" w:hAnsi="Verdana" w:cs="Calibri"/>
                <w:lang w:val="en-GB"/>
              </w:rPr>
              <w:t xml:space="preserve">Master </w:t>
            </w:r>
            <w:r w:rsidR="00B01744" w:rsidRPr="00630E18">
              <w:rPr>
                <w:rFonts w:ascii="Verdana" w:hAnsi="Verdana"/>
                <w:sz w:val="16"/>
                <w:szCs w:val="16"/>
                <w:lang w:val="en-GB"/>
              </w:rPr>
              <w:t>or equivalent second cycle (EQF level 7)</w:t>
            </w:r>
          </w:p>
          <w:p w:rsidR="00B01744" w:rsidRDefault="00C36528" w:rsidP="00677199">
            <w:pPr>
              <w:pStyle w:val="Textkomente"/>
              <w:tabs>
                <w:tab w:val="left" w:pos="1134"/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CA25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72D1">
              <w:rPr>
                <w:rFonts w:ascii="Arial" w:hAnsi="Arial" w:cs="Arial"/>
                <w:sz w:val="16"/>
                <w:szCs w:val="16"/>
              </w:rPr>
            </w:r>
            <w:r w:rsidR="006172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5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1744" w:rsidRPr="00630E18"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 w:rsidR="00B01744" w:rsidRPr="00630E18">
              <w:rPr>
                <w:rFonts w:ascii="Verdana" w:hAnsi="Verdana" w:cs="Calibri"/>
                <w:lang w:val="en-GB"/>
              </w:rPr>
              <w:t xml:space="preserve">Doctoral </w:t>
            </w:r>
            <w:r w:rsidR="00B01744" w:rsidRPr="00630E18">
              <w:rPr>
                <w:rFonts w:ascii="Verdana" w:hAnsi="Verdana"/>
                <w:sz w:val="16"/>
                <w:szCs w:val="16"/>
                <w:lang w:val="en-GB"/>
              </w:rPr>
              <w:t>or equivalent third cycle (EQF level 8)</w:t>
            </w:r>
          </w:p>
          <w:p w:rsidR="000A0976" w:rsidRPr="00630E18" w:rsidRDefault="000A0976" w:rsidP="00677199">
            <w:pPr>
              <w:pStyle w:val="Textkomente"/>
              <w:tabs>
                <w:tab w:val="left" w:pos="1134"/>
                <w:tab w:val="left" w:pos="2552"/>
                <w:tab w:val="left" w:pos="3686"/>
                <w:tab w:val="left" w:pos="5954"/>
              </w:tabs>
              <w:spacing w:after="0" w:line="276" w:lineRule="auto"/>
              <w:rPr>
                <w:rFonts w:ascii="Verdana" w:hAnsi="Verdana" w:cs="Calibri"/>
                <w:lang w:val="en-GB"/>
              </w:rPr>
            </w:pPr>
          </w:p>
        </w:tc>
      </w:tr>
    </w:tbl>
    <w:p w:rsidR="00910C7A" w:rsidRDefault="00910C7A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8674D5" w:rsidRDefault="008674D5" w:rsidP="00910C7A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643C4B">
        <w:rPr>
          <w:rFonts w:ascii="Verdana" w:hAnsi="Verdana" w:cs="Calibri"/>
          <w:highlight w:val="yellow"/>
          <w:lang w:val="en-GB"/>
        </w:rPr>
        <w:t>Main content of the teaching act</w:t>
      </w:r>
      <w:r w:rsidR="000853F1">
        <w:rPr>
          <w:rFonts w:ascii="Verdana" w:hAnsi="Verdana" w:cs="Calibri"/>
          <w:highlight w:val="yellow"/>
          <w:lang w:val="en-GB"/>
        </w:rPr>
        <w:t>i</w:t>
      </w:r>
      <w:r w:rsidRPr="00643C4B">
        <w:rPr>
          <w:rFonts w:ascii="Verdana" w:hAnsi="Verdana" w:cs="Calibri"/>
          <w:highlight w:val="yellow"/>
          <w:lang w:val="en-GB"/>
        </w:rPr>
        <w:t xml:space="preserve">vity </w:t>
      </w:r>
      <w:r w:rsidRPr="00643C4B">
        <w:rPr>
          <w:rFonts w:ascii="Verdana" w:hAnsi="Verdana" w:cs="Calibri"/>
          <w:i/>
          <w:highlight w:val="yellow"/>
          <w:lang w:val="en-GB"/>
        </w:rPr>
        <w:t>[name of the lecture/seminar, other activities]</w:t>
      </w:r>
      <w:r w:rsidRPr="00643C4B">
        <w:rPr>
          <w:rFonts w:ascii="Verdana" w:hAnsi="Verdana" w:cs="Calibri"/>
          <w:highlight w:val="yellow"/>
          <w:lang w:val="en-GB"/>
        </w:rPr>
        <w:t>:</w:t>
      </w:r>
    </w:p>
    <w:p w:rsidR="008674D5" w:rsidRDefault="008674D5" w:rsidP="00910C7A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……………………………………………………………………………………………………………………………………</w:t>
      </w:r>
      <w:r w:rsidR="005D77BA">
        <w:rPr>
          <w:rFonts w:ascii="Verdana" w:hAnsi="Verdana" w:cs="Calibri"/>
          <w:lang w:val="en-GB"/>
        </w:rPr>
        <w:t>……………</w:t>
      </w:r>
      <w:r>
        <w:rPr>
          <w:rFonts w:ascii="Verdana" w:hAnsi="Verdana" w:cs="Calibri"/>
          <w:lang w:val="en-GB"/>
        </w:rPr>
        <w:t>……</w:t>
      </w:r>
    </w:p>
    <w:p w:rsidR="005D77BA" w:rsidRDefault="005D77BA" w:rsidP="005D77BA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5D77BA" w:rsidRDefault="005D77BA" w:rsidP="005D77BA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910C7A" w:rsidRPr="00C8781B" w:rsidRDefault="00910C7A" w:rsidP="00910C7A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  <w:r w:rsidRPr="00C8781B">
        <w:rPr>
          <w:rFonts w:ascii="Verdana" w:hAnsi="Verdana" w:cs="Calibri"/>
          <w:b/>
        </w:rPr>
        <w:t xml:space="preserve">Name of </w:t>
      </w:r>
      <w:r w:rsidR="00B01744" w:rsidRPr="00C8781B">
        <w:rPr>
          <w:rFonts w:ascii="Verdana" w:hAnsi="Verdana" w:cs="Calibri"/>
          <w:b/>
        </w:rPr>
        <w:t xml:space="preserve">the </w:t>
      </w:r>
      <w:r w:rsidRPr="00C8781B">
        <w:rPr>
          <w:rFonts w:ascii="Verdana" w:hAnsi="Verdana" w:cs="Calibri"/>
          <w:b/>
        </w:rPr>
        <w:t>receiving institution: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910C7A" w:rsidRPr="00C8781B" w:rsidTr="005D77B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7A" w:rsidRPr="00C8781B" w:rsidRDefault="00910C7A" w:rsidP="006D654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674D5" w:rsidRDefault="008674D5" w:rsidP="00910C7A">
      <w:pPr>
        <w:pStyle w:val="Textkomente"/>
        <w:spacing w:after="0"/>
        <w:rPr>
          <w:rFonts w:ascii="Verdana" w:hAnsi="Verdana" w:cs="Calibri"/>
          <w:b/>
        </w:rPr>
      </w:pPr>
    </w:p>
    <w:p w:rsidR="00910C7A" w:rsidRPr="00ED445B" w:rsidRDefault="00910C7A" w:rsidP="00910C7A">
      <w:pPr>
        <w:pStyle w:val="Textkomente"/>
        <w:spacing w:after="0"/>
        <w:rPr>
          <w:rFonts w:ascii="Verdana" w:hAnsi="Verdana" w:cs="Calibri"/>
          <w:u w:val="single"/>
          <w:lang w:val="en-GB"/>
        </w:rPr>
      </w:pPr>
      <w:r w:rsidRPr="00ED445B">
        <w:rPr>
          <w:rFonts w:ascii="Verdana" w:hAnsi="Verdana" w:cs="Calibri"/>
          <w:b/>
        </w:rPr>
        <w:t xml:space="preserve">Name of </w:t>
      </w:r>
      <w:r w:rsidR="00B01744" w:rsidRPr="00ED445B">
        <w:rPr>
          <w:rFonts w:ascii="Verdana" w:hAnsi="Verdana" w:cs="Calibri"/>
          <w:b/>
        </w:rPr>
        <w:t xml:space="preserve">the </w:t>
      </w:r>
      <w:r w:rsidRPr="00ED445B">
        <w:rPr>
          <w:rFonts w:ascii="Verdana" w:hAnsi="Verdana" w:cs="Calibri"/>
          <w:b/>
          <w:lang w:val="en-GB"/>
        </w:rPr>
        <w:t xml:space="preserve">responsible person in </w:t>
      </w:r>
      <w:r w:rsidR="00B01744" w:rsidRPr="00ED445B">
        <w:rPr>
          <w:rFonts w:ascii="Verdana" w:hAnsi="Verdana" w:cs="Calibri"/>
          <w:b/>
          <w:lang w:val="en-GB"/>
        </w:rPr>
        <w:t xml:space="preserve">the </w:t>
      </w:r>
      <w:r w:rsidRPr="00ED445B">
        <w:rPr>
          <w:rFonts w:ascii="Verdana" w:hAnsi="Verdana" w:cs="Calibri"/>
          <w:b/>
          <w:lang w:val="en-GB"/>
        </w:rPr>
        <w:t>receiving institution</w:t>
      </w:r>
      <w:r w:rsidRPr="00ED445B">
        <w:rPr>
          <w:rFonts w:ascii="Verdana" w:hAnsi="Verdana" w:cs="Calibri"/>
          <w:b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910C7A" w:rsidRPr="00C8781B" w:rsidTr="005D77B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7A" w:rsidRPr="00C8781B" w:rsidRDefault="00910C7A" w:rsidP="006D654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674D5" w:rsidRDefault="008674D5" w:rsidP="00910C7A">
      <w:pPr>
        <w:pStyle w:val="Textkomente"/>
        <w:spacing w:after="0"/>
        <w:rPr>
          <w:rFonts w:ascii="Verdana" w:hAnsi="Verdana" w:cs="Calibri"/>
          <w:b/>
          <w:lang w:val="en-GB"/>
        </w:rPr>
      </w:pPr>
    </w:p>
    <w:p w:rsidR="00910C7A" w:rsidRPr="006034BB" w:rsidRDefault="00910C7A" w:rsidP="00910C7A">
      <w:pPr>
        <w:pStyle w:val="Textkomente"/>
        <w:spacing w:after="0"/>
        <w:rPr>
          <w:rFonts w:ascii="Verdana" w:hAnsi="Verdana" w:cs="Calibri"/>
          <w:b/>
          <w:lang w:val="en-GB"/>
        </w:rPr>
      </w:pPr>
      <w:r w:rsidRPr="006034BB">
        <w:rPr>
          <w:rFonts w:ascii="Verdana" w:hAnsi="Verdana" w:cs="Calibri"/>
          <w:b/>
          <w:lang w:val="en-GB"/>
        </w:rPr>
        <w:t xml:space="preserve">Signature of </w:t>
      </w:r>
      <w:r w:rsidR="00B01744">
        <w:rPr>
          <w:rFonts w:ascii="Verdana" w:hAnsi="Verdana" w:cs="Calibri"/>
          <w:b/>
          <w:lang w:val="en-GB"/>
        </w:rPr>
        <w:t xml:space="preserve">the </w:t>
      </w:r>
      <w:r w:rsidRPr="006034BB">
        <w:rPr>
          <w:rFonts w:ascii="Verdana" w:hAnsi="Verdana" w:cs="Calibri"/>
          <w:b/>
          <w:lang w:val="en-GB"/>
        </w:rPr>
        <w:t xml:space="preserve">responsible person in </w:t>
      </w:r>
      <w:r w:rsidR="00B01744">
        <w:rPr>
          <w:rFonts w:ascii="Verdana" w:hAnsi="Verdana" w:cs="Calibri"/>
          <w:b/>
          <w:lang w:val="en-GB"/>
        </w:rPr>
        <w:t xml:space="preserve">the </w:t>
      </w:r>
      <w:r w:rsidRPr="006034BB">
        <w:rPr>
          <w:rFonts w:ascii="Verdana" w:hAnsi="Verdana" w:cs="Calibri"/>
          <w:b/>
          <w:lang w:val="en-GB"/>
        </w:rPr>
        <w:t>receiving institution</w:t>
      </w:r>
      <w:r w:rsidR="004210ED">
        <w:rPr>
          <w:rFonts w:ascii="Verdana" w:hAnsi="Verdana" w:cs="Calibri"/>
          <w:b/>
          <w:lang w:val="en-GB"/>
        </w:rPr>
        <w:t>, stamp</w:t>
      </w:r>
      <w:r w:rsidRPr="006034BB">
        <w:rPr>
          <w:rFonts w:ascii="Verdana" w:hAnsi="Verdana" w:cs="Calibri"/>
          <w:b/>
          <w:lang w:val="en-GB"/>
        </w:rPr>
        <w:t xml:space="preserve"> and date:</w:t>
      </w:r>
    </w:p>
    <w:tbl>
      <w:tblPr>
        <w:tblW w:w="9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7"/>
      </w:tblGrid>
      <w:tr w:rsidR="00910C7A" w:rsidRPr="00C8781B" w:rsidTr="006172D1">
        <w:trPr>
          <w:jc w:val="center"/>
        </w:trPr>
        <w:tc>
          <w:tcPr>
            <w:tcW w:w="9457" w:type="dxa"/>
            <w:shd w:val="clear" w:color="auto" w:fill="auto"/>
          </w:tcPr>
          <w:p w:rsidR="00910C7A" w:rsidRPr="00C8781B" w:rsidRDefault="00910C7A" w:rsidP="006D654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01744" w:rsidRPr="00C8781B" w:rsidRDefault="00B01744" w:rsidP="006D654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01744" w:rsidRPr="00C8781B" w:rsidRDefault="00B01744" w:rsidP="006D654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910C7A" w:rsidRDefault="00910C7A" w:rsidP="005D77BA">
      <w:pPr>
        <w:pStyle w:val="Textkomente"/>
        <w:tabs>
          <w:tab w:val="left" w:pos="960"/>
        </w:tabs>
        <w:rPr>
          <w:rFonts w:ascii="Verdana" w:hAnsi="Verdana" w:cs="Calibri"/>
          <w:lang w:val="en-GB"/>
        </w:rPr>
      </w:pPr>
    </w:p>
    <w:sectPr w:rsidR="00910C7A" w:rsidSect="005D77B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851" w:right="1275" w:bottom="426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4A" w:rsidRDefault="001D0E4A">
      <w:r>
        <w:separator/>
      </w:r>
    </w:p>
  </w:endnote>
  <w:endnote w:type="continuationSeparator" w:id="0">
    <w:p w:rsidR="001D0E4A" w:rsidRDefault="001D0E4A">
      <w:r>
        <w:continuationSeparator/>
      </w:r>
    </w:p>
  </w:endnote>
  <w:endnote w:id="1">
    <w:p w:rsidR="00B01744" w:rsidRPr="00377526" w:rsidRDefault="00B01744" w:rsidP="00B01744">
      <w:pPr>
        <w:rPr>
          <w:rFonts w:ascii="Verdana" w:hAnsi="Verdana"/>
          <w:sz w:val="18"/>
          <w:szCs w:val="18"/>
          <w:lang w:val="en-GB"/>
        </w:rPr>
      </w:pPr>
      <w:r>
        <w:rPr>
          <w:rStyle w:val="Odkaznavysvtlivky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Pr="004D6B9A">
          <w:rPr>
            <w:rStyle w:val="Hypertextovodkaz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2" w:history="1">
        <w:r w:rsidRPr="004D6B9A">
          <w:rPr>
            <w:rStyle w:val="Hypertextovodkaz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Zp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4A" w:rsidRDefault="001D0E4A">
      <w:r>
        <w:separator/>
      </w:r>
    </w:p>
  </w:footnote>
  <w:footnote w:type="continuationSeparator" w:id="0">
    <w:p w:rsidR="001D0E4A" w:rsidRDefault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172D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43.75pt;margin-top:-5.65pt;width:165.75pt;height:44.95pt;z-index:251657216" filled="f" stroked="f">
                <v:textbox style="mso-next-textbox:#_x0000_s2055"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D37C67" w:rsidRDefault="00D37C67" w:rsidP="00D37C6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Staff Mobility for Teaching</w:t>
                      </w:r>
                    </w:p>
                    <w:p w:rsidR="00D37C67" w:rsidRDefault="00D37C67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0;margin-top:0;width:144.35pt;height:29.3pt;z-index:251658240;mso-position-horizontal:left;mso-position-horizontal-relative:margin;mso-position-vertical:top;mso-position-vertical-relative:margin">
                <v:imagedata r:id="rId1" o:title=""/>
                <w10:wrap type="square" anchorx="margin" anchory="margin"/>
              </v:shape>
            </w:pi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3A436D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7E6D5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F2D3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5CF5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50DA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9A2A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EED5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FEB5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3889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DAF2320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A0C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3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C5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C6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4D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2B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8B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EF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6656638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9C1E2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3544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E7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8F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A0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1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83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7E8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49DA"/>
    <w:rsid w:val="00035B93"/>
    <w:rsid w:val="00041A5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773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53F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94D"/>
    <w:rsid w:val="00095156"/>
    <w:rsid w:val="00097276"/>
    <w:rsid w:val="00097960"/>
    <w:rsid w:val="000A09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041"/>
    <w:rsid w:val="001A7671"/>
    <w:rsid w:val="001A7876"/>
    <w:rsid w:val="001B0BB8"/>
    <w:rsid w:val="001B1230"/>
    <w:rsid w:val="001B1D29"/>
    <w:rsid w:val="001B2370"/>
    <w:rsid w:val="001B3E0C"/>
    <w:rsid w:val="001B4291"/>
    <w:rsid w:val="001B438C"/>
    <w:rsid w:val="001C13EE"/>
    <w:rsid w:val="001C3B97"/>
    <w:rsid w:val="001C4019"/>
    <w:rsid w:val="001C4572"/>
    <w:rsid w:val="001C5BC0"/>
    <w:rsid w:val="001C6092"/>
    <w:rsid w:val="001D0E4A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31E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60A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E67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7CF4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5A5"/>
    <w:rsid w:val="00361777"/>
    <w:rsid w:val="00363D33"/>
    <w:rsid w:val="00364CD8"/>
    <w:rsid w:val="00370AE6"/>
    <w:rsid w:val="0037192C"/>
    <w:rsid w:val="00371C48"/>
    <w:rsid w:val="0037407B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78C"/>
    <w:rsid w:val="00413837"/>
    <w:rsid w:val="00415654"/>
    <w:rsid w:val="00420001"/>
    <w:rsid w:val="004202FC"/>
    <w:rsid w:val="004208DA"/>
    <w:rsid w:val="004210ED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AF6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87B8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A7D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B01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D77BA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2D1"/>
    <w:rsid w:val="00617B24"/>
    <w:rsid w:val="00622B51"/>
    <w:rsid w:val="00622C9C"/>
    <w:rsid w:val="0062396E"/>
    <w:rsid w:val="00623C28"/>
    <w:rsid w:val="00623CC2"/>
    <w:rsid w:val="00624721"/>
    <w:rsid w:val="006261DD"/>
    <w:rsid w:val="00630E18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C4B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199"/>
    <w:rsid w:val="006773B3"/>
    <w:rsid w:val="00677EF6"/>
    <w:rsid w:val="006803B8"/>
    <w:rsid w:val="00680A26"/>
    <w:rsid w:val="006825F3"/>
    <w:rsid w:val="0068325A"/>
    <w:rsid w:val="00683971"/>
    <w:rsid w:val="006876A3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546"/>
    <w:rsid w:val="006D6BE1"/>
    <w:rsid w:val="006D7785"/>
    <w:rsid w:val="006D79B4"/>
    <w:rsid w:val="006E29E6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0973"/>
    <w:rsid w:val="00711FB9"/>
    <w:rsid w:val="0071242D"/>
    <w:rsid w:val="007127CF"/>
    <w:rsid w:val="00713494"/>
    <w:rsid w:val="00716A65"/>
    <w:rsid w:val="00717CFD"/>
    <w:rsid w:val="00717E47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6BE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B3A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D5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0C7A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28F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16C"/>
    <w:rsid w:val="00A608E3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6060"/>
    <w:rsid w:val="00B01744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268D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528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81B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39F"/>
    <w:rsid w:val="00CB3E9E"/>
    <w:rsid w:val="00CB7DBF"/>
    <w:rsid w:val="00CC0A3F"/>
    <w:rsid w:val="00CC1900"/>
    <w:rsid w:val="00CC24F7"/>
    <w:rsid w:val="00CC43F4"/>
    <w:rsid w:val="00CC465A"/>
    <w:rsid w:val="00CC5B54"/>
    <w:rsid w:val="00CC62B7"/>
    <w:rsid w:val="00CC690A"/>
    <w:rsid w:val="00CD08CF"/>
    <w:rsid w:val="00CD0F83"/>
    <w:rsid w:val="00CD5C17"/>
    <w:rsid w:val="00CD5E32"/>
    <w:rsid w:val="00CE1808"/>
    <w:rsid w:val="00CE19DE"/>
    <w:rsid w:val="00CE38B2"/>
    <w:rsid w:val="00CE3E92"/>
    <w:rsid w:val="00CF0E65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37C67"/>
    <w:rsid w:val="00D40040"/>
    <w:rsid w:val="00D44D48"/>
    <w:rsid w:val="00D44E0A"/>
    <w:rsid w:val="00D473F5"/>
    <w:rsid w:val="00D52101"/>
    <w:rsid w:val="00D527CA"/>
    <w:rsid w:val="00D531A4"/>
    <w:rsid w:val="00D5338F"/>
    <w:rsid w:val="00D53CEA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4A9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4D4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FA9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912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445B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EF7BD9"/>
    <w:rsid w:val="00F00624"/>
    <w:rsid w:val="00F0066C"/>
    <w:rsid w:val="00F00A6B"/>
    <w:rsid w:val="00F02313"/>
    <w:rsid w:val="00F03DFD"/>
    <w:rsid w:val="00F03EBF"/>
    <w:rsid w:val="00F06A55"/>
    <w:rsid w:val="00F1098A"/>
    <w:rsid w:val="00F10C60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63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081CC3B"/>
  <w15:chartTrackingRefBased/>
  <w15:docId w15:val="{5279E787-629F-4645-A655-56FAC13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Podtitul">
    <w:name w:val="Podtitul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63FE-63F6-46A1-A638-753FC164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167</Words>
  <Characters>991</Characters>
  <Application>Microsoft Office Word</Application>
  <DocSecurity>0</DocSecurity>
  <PresentationFormat>Microsoft Word 11.0</PresentationFormat>
  <Lines>8</Lines>
  <Paragraphs>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1156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krecovag</cp:lastModifiedBy>
  <cp:revision>3</cp:revision>
  <cp:lastPrinted>2013-11-06T08:46:00Z</cp:lastPrinted>
  <dcterms:created xsi:type="dcterms:W3CDTF">2019-02-26T07:09:00Z</dcterms:created>
  <dcterms:modified xsi:type="dcterms:W3CDTF">2019-06-17T12:32:00Z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