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bookmarkStart w:id="0" w:name="_GoBack"/>
      <w:bookmarkEnd w:id="0"/>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Odkaznavysvtlivky"/>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09BD125C" w:rsidR="00252D45" w:rsidRDefault="00252D45" w:rsidP="00B223B0">
      <w:pPr>
        <w:pStyle w:val="Textkomente"/>
        <w:tabs>
          <w:tab w:val="left" w:pos="2552"/>
          <w:tab w:val="left" w:pos="3686"/>
          <w:tab w:val="left" w:pos="5954"/>
        </w:tabs>
        <w:spacing w:after="0"/>
        <w:rPr>
          <w:rFonts w:ascii="Verdana" w:hAnsi="Verdana" w:cs="Calibri"/>
          <w:i/>
          <w:lang w:val="en-GB"/>
        </w:rPr>
      </w:pPr>
      <w:r w:rsidRPr="00490F95">
        <w:rPr>
          <w:rFonts w:ascii="Verdana" w:hAnsi="Verdana" w:cs="Calibri"/>
          <w:lang w:val="en-GB"/>
        </w:rPr>
        <w:t xml:space="preserve">Planned period of </w:t>
      </w:r>
      <w:r w:rsidR="00F50112">
        <w:rPr>
          <w:rFonts w:ascii="Verdana" w:hAnsi="Verdana" w:cs="Calibri"/>
          <w:lang w:val="en-GB"/>
        </w:rPr>
        <w:t xml:space="preserve">physical </w:t>
      </w:r>
      <w:r w:rsidRPr="00490F95">
        <w:rPr>
          <w:rFonts w:ascii="Verdana" w:hAnsi="Verdana" w:cs="Calibri"/>
          <w:lang w:val="en-GB"/>
        </w:rPr>
        <w:t>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005917BD">
        <w:rPr>
          <w:rFonts w:ascii="Verdana" w:hAnsi="Verdana" w:cs="Calibri"/>
          <w:i/>
          <w:lang w:val="en-GB"/>
        </w:rPr>
        <w:t xml:space="preserve"> </w:t>
      </w:r>
      <w:r w:rsidR="00122BBD">
        <w:rPr>
          <w:rFonts w:ascii="Verdana" w:hAnsi="Verdana" w:cs="Calibri"/>
          <w:lang w:val="en-GB"/>
        </w:rPr>
        <w:t>to</w:t>
      </w:r>
      <w:r w:rsidR="00122BBD" w:rsidRPr="00490F95">
        <w:rPr>
          <w:rFonts w:ascii="Verdana" w:hAnsi="Verdana" w:cs="Calibri"/>
          <w:lang w:val="en-GB"/>
        </w:rPr>
        <w:t xml:space="preserve"> </w:t>
      </w:r>
      <w:r w:rsidRPr="00490F95">
        <w:rPr>
          <w:rFonts w:ascii="Verdana" w:hAnsi="Verdana" w:cs="Calibri"/>
          <w:i/>
          <w:lang w:val="en-GB"/>
        </w:rPr>
        <w:t>[day/month/year]</w:t>
      </w:r>
    </w:p>
    <w:p w14:paraId="76CA2AF1" w14:textId="77777777" w:rsidR="005917BD" w:rsidRDefault="005917BD" w:rsidP="00B223B0">
      <w:pPr>
        <w:pStyle w:val="Textkomente"/>
        <w:tabs>
          <w:tab w:val="left" w:pos="2552"/>
          <w:tab w:val="left" w:pos="3686"/>
          <w:tab w:val="left" w:pos="5954"/>
        </w:tabs>
        <w:spacing w:after="0"/>
        <w:rPr>
          <w:rFonts w:ascii="Verdana" w:hAnsi="Verdana" w:cs="Calibri"/>
          <w:i/>
          <w:lang w:val="en-GB"/>
        </w:rPr>
      </w:pPr>
    </w:p>
    <w:p w14:paraId="3AAB224B" w14:textId="0E158657" w:rsidR="00F50112" w:rsidRPr="00490F95" w:rsidRDefault="00F50112" w:rsidP="00B223B0">
      <w:pPr>
        <w:pStyle w:val="Textkomente"/>
        <w:tabs>
          <w:tab w:val="left" w:pos="2552"/>
          <w:tab w:val="left" w:pos="3686"/>
          <w:tab w:val="left" w:pos="5954"/>
        </w:tabs>
        <w:spacing w:after="0"/>
        <w:rPr>
          <w:rFonts w:ascii="Verdana" w:hAnsi="Verdana" w:cs="Calibri"/>
          <w:lang w:val="en-GB"/>
        </w:rPr>
      </w:pPr>
      <w:r>
        <w:rPr>
          <w:rFonts w:ascii="Verdana" w:hAnsi="Verdana" w:cs="Calibri"/>
          <w:lang w:val="en-GB"/>
        </w:rPr>
        <w:t>If applicable, planned period</w:t>
      </w:r>
      <w:r w:rsidR="00122BBD">
        <w:rPr>
          <w:rFonts w:ascii="Verdana" w:hAnsi="Verdana" w:cs="Calibri"/>
          <w:lang w:val="en-GB"/>
        </w:rPr>
        <w:t>(s)</w:t>
      </w:r>
      <w:r w:rsidR="005917BD">
        <w:rPr>
          <w:rFonts w:ascii="Verdana" w:hAnsi="Verdana" w:cs="Calibri"/>
          <w:lang w:val="en-GB"/>
        </w:rPr>
        <w:t xml:space="preserve"> of virtual teaching activity: </w:t>
      </w:r>
      <w:r w:rsidRPr="00490F95">
        <w:rPr>
          <w:rFonts w:ascii="Verdana" w:hAnsi="Verdana" w:cs="Calibri"/>
          <w:lang w:val="en-GB"/>
        </w:rPr>
        <w:t xml:space="preserve">from </w:t>
      </w:r>
      <w:r w:rsidRPr="00490F95">
        <w:rPr>
          <w:rFonts w:ascii="Verdana" w:hAnsi="Verdana" w:cs="Calibri"/>
          <w:i/>
          <w:lang w:val="en-GB"/>
        </w:rPr>
        <w:t>[day/month/year]</w:t>
      </w:r>
      <w:r>
        <w:rPr>
          <w:rFonts w:ascii="Verdana" w:hAnsi="Verdana" w:cs="Calibri"/>
          <w:lang w:val="en-GB"/>
        </w:rPr>
        <w:t xml:space="preserve"> </w:t>
      </w:r>
      <w:r w:rsidR="00122BBD">
        <w:rPr>
          <w:rFonts w:ascii="Verdana" w:hAnsi="Verdana" w:cs="Calibri"/>
          <w:lang w:val="en-GB"/>
        </w:rPr>
        <w:t>to</w:t>
      </w:r>
      <w:r w:rsidRPr="00490F95">
        <w:rPr>
          <w:rFonts w:ascii="Verdana" w:hAnsi="Verdana" w:cs="Calibri"/>
          <w:lang w:val="en-GB"/>
        </w:rPr>
        <w:t xml:space="preserve"> </w:t>
      </w:r>
      <w:r w:rsidRPr="00490F95">
        <w:rPr>
          <w:rFonts w:ascii="Verdana" w:hAnsi="Verdana" w:cs="Calibri"/>
          <w:i/>
          <w:lang w:val="en-GB"/>
        </w:rPr>
        <w:t>[day/month/year]</w:t>
      </w:r>
    </w:p>
    <w:p w14:paraId="2D8D8A40" w14:textId="77777777" w:rsidR="00490F95" w:rsidRDefault="00490F95" w:rsidP="00B223B0">
      <w:pPr>
        <w:pStyle w:val="Textkomente"/>
        <w:tabs>
          <w:tab w:val="left" w:pos="2552"/>
          <w:tab w:val="left" w:pos="3686"/>
          <w:tab w:val="left" w:pos="5954"/>
        </w:tabs>
        <w:spacing w:after="0"/>
        <w:rPr>
          <w:rFonts w:ascii="Verdana" w:hAnsi="Verdana" w:cs="Calibri"/>
          <w:lang w:val="en-GB"/>
        </w:rPr>
      </w:pPr>
    </w:p>
    <w:p w14:paraId="05D39490" w14:textId="703A54FC" w:rsidR="00252D45" w:rsidRDefault="00252D45" w:rsidP="00B223B0">
      <w:pPr>
        <w:pStyle w:val="Textkomente"/>
        <w:tabs>
          <w:tab w:val="left" w:pos="2552"/>
          <w:tab w:val="left" w:pos="3686"/>
          <w:tab w:val="left" w:pos="5954"/>
        </w:tabs>
        <w:spacing w:after="0"/>
        <w:rPr>
          <w:lang w:val="en-GB"/>
        </w:rPr>
      </w:pPr>
      <w:r w:rsidRPr="00490F95">
        <w:rPr>
          <w:rFonts w:ascii="Verdana" w:hAnsi="Verdana" w:cs="Calibri"/>
          <w:lang w:val="en-GB"/>
        </w:rPr>
        <w:t xml:space="preserve">Duration </w:t>
      </w:r>
      <w:r w:rsidR="00F50112">
        <w:rPr>
          <w:rFonts w:ascii="Verdana" w:hAnsi="Verdana" w:cs="Calibri"/>
          <w:lang w:val="en-GB"/>
        </w:rPr>
        <w:t xml:space="preserve">of physical mobility </w:t>
      </w:r>
      <w:r w:rsidRPr="00490F95">
        <w:rPr>
          <w:rFonts w:ascii="Verdana" w:hAnsi="Verdana" w:cs="Calibri"/>
          <w:lang w:val="en-GB"/>
        </w:rPr>
        <w:t xml:space="preserve">(days) – excluding </w:t>
      </w:r>
      <w:r w:rsidR="005917BD">
        <w:rPr>
          <w:rFonts w:ascii="Verdana" w:hAnsi="Verdana" w:cs="Calibri"/>
          <w:lang w:val="en-GB"/>
        </w:rPr>
        <w:t xml:space="preserve">(without) </w:t>
      </w:r>
      <w:r w:rsidRPr="00490F95">
        <w:rPr>
          <w:rFonts w:ascii="Verdana" w:hAnsi="Verdana" w:cs="Calibri"/>
          <w:lang w:val="en-GB"/>
        </w:rPr>
        <w:t>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093"/>
        <w:gridCol w:w="3118"/>
        <w:gridCol w:w="1985"/>
        <w:gridCol w:w="2410"/>
      </w:tblGrid>
      <w:tr w:rsidR="001B0BB8" w:rsidRPr="007673FA" w14:paraId="56E939D3" w14:textId="77777777" w:rsidTr="005917BD">
        <w:trPr>
          <w:trHeight w:val="334"/>
        </w:trPr>
        <w:tc>
          <w:tcPr>
            <w:tcW w:w="2093"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3118" w:type="dxa"/>
            <w:shd w:val="clear" w:color="auto" w:fill="FFFFFF"/>
          </w:tcPr>
          <w:p w14:paraId="56E939D0" w14:textId="5CD8A4FD" w:rsidR="001903D7" w:rsidRPr="005917BD" w:rsidRDefault="001903D7" w:rsidP="00B223B0">
            <w:pPr>
              <w:shd w:val="clear" w:color="auto" w:fill="FFFFFF"/>
              <w:spacing w:after="120"/>
              <w:ind w:right="-993"/>
              <w:jc w:val="left"/>
              <w:rPr>
                <w:rFonts w:ascii="Verdana" w:hAnsi="Verdana" w:cs="Arial"/>
                <w:sz w:val="20"/>
                <w:lang w:val="en-GB"/>
              </w:rPr>
            </w:pPr>
          </w:p>
        </w:tc>
        <w:tc>
          <w:tcPr>
            <w:tcW w:w="1985" w:type="dxa"/>
            <w:shd w:val="clear" w:color="auto" w:fill="FFFFFF"/>
          </w:tcPr>
          <w:p w14:paraId="56E939D1" w14:textId="77777777" w:rsidR="001903D7" w:rsidRPr="005917BD" w:rsidRDefault="00DC2874" w:rsidP="00B223B0">
            <w:pPr>
              <w:shd w:val="clear" w:color="auto" w:fill="FFFFFF"/>
              <w:spacing w:after="120"/>
              <w:ind w:right="-993"/>
              <w:jc w:val="left"/>
              <w:rPr>
                <w:rFonts w:ascii="Verdana" w:hAnsi="Verdana" w:cs="Arial"/>
                <w:sz w:val="20"/>
                <w:lang w:val="en-GB"/>
              </w:rPr>
            </w:pPr>
            <w:r w:rsidRPr="005917BD">
              <w:rPr>
                <w:rFonts w:ascii="Verdana" w:hAnsi="Verdana" w:cs="Arial"/>
                <w:sz w:val="20"/>
                <w:lang w:val="en-GB"/>
              </w:rPr>
              <w:t xml:space="preserve">First </w:t>
            </w:r>
            <w:r w:rsidR="00EC15C9" w:rsidRPr="005917BD">
              <w:rPr>
                <w:rFonts w:ascii="Verdana" w:hAnsi="Verdana" w:cs="Arial"/>
                <w:sz w:val="20"/>
                <w:lang w:val="en-GB"/>
              </w:rPr>
              <w:t>n</w:t>
            </w:r>
            <w:r w:rsidRPr="005917BD">
              <w:rPr>
                <w:rFonts w:ascii="Verdana" w:hAnsi="Verdana" w:cs="Arial"/>
                <w:sz w:val="20"/>
                <w:lang w:val="en-GB"/>
              </w:rPr>
              <w:t>ame</w:t>
            </w:r>
            <w:r w:rsidR="007967A9" w:rsidRPr="005917BD">
              <w:rPr>
                <w:rFonts w:ascii="Verdana" w:hAnsi="Verdana" w:cs="Arial"/>
                <w:sz w:val="20"/>
                <w:lang w:val="en-GB"/>
              </w:rPr>
              <w:t xml:space="preserve"> (s)</w:t>
            </w:r>
          </w:p>
        </w:tc>
        <w:tc>
          <w:tcPr>
            <w:tcW w:w="2410" w:type="dxa"/>
            <w:shd w:val="clear" w:color="auto" w:fill="FFFFFF"/>
          </w:tcPr>
          <w:p w14:paraId="56E939D2" w14:textId="318830A7" w:rsidR="001903D7" w:rsidRPr="005917BD" w:rsidRDefault="001903D7" w:rsidP="005917BD">
            <w:pPr>
              <w:shd w:val="clear" w:color="auto" w:fill="FFFFFF"/>
              <w:spacing w:after="120"/>
              <w:ind w:right="-993"/>
              <w:rPr>
                <w:rFonts w:ascii="Verdana" w:hAnsi="Verdana" w:cs="Arial"/>
                <w:sz w:val="20"/>
                <w:lang w:val="en-GB"/>
              </w:rPr>
            </w:pPr>
          </w:p>
        </w:tc>
      </w:tr>
      <w:tr w:rsidR="003D7EC0" w:rsidRPr="007673FA" w14:paraId="56E939D8" w14:textId="77777777" w:rsidTr="005917BD">
        <w:trPr>
          <w:trHeight w:val="412"/>
        </w:trPr>
        <w:tc>
          <w:tcPr>
            <w:tcW w:w="2093"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Odkaznavysvtlivky"/>
                <w:rFonts w:ascii="Verdana" w:hAnsi="Verdana" w:cs="Arial"/>
                <w:sz w:val="20"/>
                <w:lang w:val="en-GB"/>
              </w:rPr>
              <w:endnoteReference w:id="2"/>
            </w:r>
          </w:p>
        </w:tc>
        <w:tc>
          <w:tcPr>
            <w:tcW w:w="3118" w:type="dxa"/>
            <w:shd w:val="clear" w:color="auto" w:fill="FFFFFF"/>
          </w:tcPr>
          <w:p w14:paraId="56E939D5" w14:textId="2CF53C50" w:rsidR="001903D7" w:rsidRPr="005917BD" w:rsidRDefault="001903D7" w:rsidP="00B223B0">
            <w:pPr>
              <w:shd w:val="clear" w:color="auto" w:fill="FFFFFF"/>
              <w:spacing w:after="120"/>
              <w:ind w:right="-993"/>
              <w:jc w:val="left"/>
              <w:rPr>
                <w:rFonts w:ascii="Verdana" w:hAnsi="Verdana" w:cs="Arial"/>
                <w:sz w:val="20"/>
                <w:lang w:val="en-GB"/>
              </w:rPr>
            </w:pPr>
          </w:p>
        </w:tc>
        <w:tc>
          <w:tcPr>
            <w:tcW w:w="1985" w:type="dxa"/>
            <w:shd w:val="clear" w:color="auto" w:fill="FFFFFF"/>
          </w:tcPr>
          <w:p w14:paraId="56E939D6" w14:textId="77777777" w:rsidR="001903D7" w:rsidRPr="005917BD" w:rsidRDefault="00E67F2F" w:rsidP="00B223B0">
            <w:pPr>
              <w:shd w:val="clear" w:color="auto" w:fill="FFFFFF"/>
              <w:spacing w:after="120"/>
              <w:ind w:right="-993"/>
              <w:jc w:val="left"/>
              <w:rPr>
                <w:rFonts w:ascii="Verdana" w:hAnsi="Verdana" w:cs="Arial"/>
                <w:sz w:val="20"/>
                <w:lang w:val="en-GB"/>
              </w:rPr>
            </w:pPr>
            <w:r w:rsidRPr="005917BD">
              <w:rPr>
                <w:rFonts w:ascii="Verdana" w:hAnsi="Verdana" w:cs="Arial"/>
                <w:sz w:val="20"/>
                <w:lang w:val="en-GB"/>
              </w:rPr>
              <w:t>Nationality</w:t>
            </w:r>
            <w:r w:rsidR="007967A9" w:rsidRPr="005917BD">
              <w:rPr>
                <w:rStyle w:val="Odkaznavysvtlivky"/>
                <w:rFonts w:ascii="Verdana" w:hAnsi="Verdana" w:cs="Arial"/>
                <w:sz w:val="20"/>
                <w:lang w:val="en-GB"/>
              </w:rPr>
              <w:endnoteReference w:id="3"/>
            </w:r>
          </w:p>
        </w:tc>
        <w:tc>
          <w:tcPr>
            <w:tcW w:w="2410" w:type="dxa"/>
            <w:shd w:val="clear" w:color="auto" w:fill="FFFFFF"/>
          </w:tcPr>
          <w:p w14:paraId="56E939D7" w14:textId="50BF3395" w:rsidR="001903D7" w:rsidRPr="005917BD" w:rsidRDefault="001903D7" w:rsidP="005917BD">
            <w:pPr>
              <w:shd w:val="clear" w:color="auto" w:fill="FFFFFF"/>
              <w:spacing w:after="120"/>
              <w:ind w:right="-993"/>
              <w:rPr>
                <w:rFonts w:ascii="Verdana" w:hAnsi="Verdana" w:cs="Arial"/>
                <w:sz w:val="20"/>
                <w:lang w:val="en-GB"/>
              </w:rPr>
            </w:pPr>
          </w:p>
        </w:tc>
      </w:tr>
      <w:tr w:rsidR="003D7EC0" w:rsidRPr="007673FA" w14:paraId="56E939DD" w14:textId="77777777" w:rsidTr="005917BD">
        <w:tc>
          <w:tcPr>
            <w:tcW w:w="2093" w:type="dxa"/>
            <w:shd w:val="clear" w:color="auto" w:fill="FFFFFF"/>
          </w:tcPr>
          <w:p w14:paraId="17F211A9" w14:textId="77777777" w:rsidR="005917BD" w:rsidRDefault="00DA5205" w:rsidP="00B223B0">
            <w:pPr>
              <w:shd w:val="clear" w:color="auto" w:fill="FFFFFF"/>
              <w:spacing w:after="120"/>
              <w:ind w:right="-993"/>
              <w:jc w:val="left"/>
              <w:rPr>
                <w:rFonts w:ascii="Verdana" w:hAnsi="Verdana" w:cs="Calibri"/>
                <w:i/>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w:t>
            </w:r>
          </w:p>
          <w:p w14:paraId="56E939D9" w14:textId="222E3AC0" w:rsidR="001903D7" w:rsidRPr="007673FA" w:rsidRDefault="00AA0AF4" w:rsidP="005917BD">
            <w:pPr>
              <w:shd w:val="clear" w:color="auto" w:fill="FFFFFF"/>
              <w:spacing w:after="120"/>
              <w:ind w:right="-993"/>
              <w:jc w:val="left"/>
              <w:rPr>
                <w:rFonts w:ascii="Verdana" w:hAnsi="Verdana" w:cs="Arial"/>
                <w:sz w:val="20"/>
                <w:lang w:val="en-GB"/>
              </w:rPr>
            </w:pPr>
            <w:r w:rsidRPr="007673FA">
              <w:rPr>
                <w:rFonts w:ascii="Verdana" w:hAnsi="Verdana" w:cs="Calibri"/>
                <w:i/>
                <w:sz w:val="20"/>
                <w:lang w:val="en-GB"/>
              </w:rPr>
              <w:t>F</w:t>
            </w:r>
            <w:r w:rsidR="00DA5205">
              <w:rPr>
                <w:rFonts w:ascii="Verdana" w:hAnsi="Verdana" w:cs="Calibri"/>
                <w:i/>
                <w:sz w:val="20"/>
                <w:lang w:val="en-GB"/>
              </w:rPr>
              <w:t>emale/Undefined</w:t>
            </w:r>
            <w:r w:rsidRPr="007673FA">
              <w:rPr>
                <w:rFonts w:ascii="Verdana" w:hAnsi="Verdana" w:cs="Calibri"/>
                <w:sz w:val="20"/>
                <w:lang w:val="en-GB"/>
              </w:rPr>
              <w:t>]</w:t>
            </w:r>
          </w:p>
        </w:tc>
        <w:tc>
          <w:tcPr>
            <w:tcW w:w="3118" w:type="dxa"/>
            <w:shd w:val="clear" w:color="auto" w:fill="FFFFFF"/>
          </w:tcPr>
          <w:p w14:paraId="56E939DA" w14:textId="57179B1C" w:rsidR="001903D7" w:rsidRPr="005917BD" w:rsidRDefault="001903D7" w:rsidP="00B223B0">
            <w:pPr>
              <w:shd w:val="clear" w:color="auto" w:fill="FFFFFF"/>
              <w:spacing w:after="120"/>
              <w:ind w:right="-993"/>
              <w:jc w:val="left"/>
              <w:rPr>
                <w:rFonts w:ascii="Verdana" w:hAnsi="Verdana" w:cs="Arial"/>
                <w:sz w:val="20"/>
                <w:lang w:val="en-GB"/>
              </w:rPr>
            </w:pPr>
          </w:p>
        </w:tc>
        <w:tc>
          <w:tcPr>
            <w:tcW w:w="1985" w:type="dxa"/>
            <w:shd w:val="clear" w:color="auto" w:fill="FFFFFF"/>
          </w:tcPr>
          <w:p w14:paraId="56E939DB" w14:textId="77777777" w:rsidR="001903D7" w:rsidRPr="005917BD" w:rsidRDefault="00AA0AF4" w:rsidP="00B223B0">
            <w:pPr>
              <w:shd w:val="clear" w:color="auto" w:fill="FFFFFF"/>
              <w:spacing w:after="120"/>
              <w:ind w:right="-993"/>
              <w:jc w:val="left"/>
              <w:rPr>
                <w:rFonts w:ascii="Verdana" w:hAnsi="Verdana" w:cs="Arial"/>
                <w:sz w:val="20"/>
                <w:lang w:val="en-GB"/>
              </w:rPr>
            </w:pPr>
            <w:r w:rsidRPr="005917BD">
              <w:rPr>
                <w:rFonts w:ascii="Verdana" w:hAnsi="Verdana" w:cs="Arial"/>
                <w:sz w:val="20"/>
                <w:lang w:val="en-GB"/>
              </w:rPr>
              <w:t>Academic year</w:t>
            </w:r>
          </w:p>
        </w:tc>
        <w:tc>
          <w:tcPr>
            <w:tcW w:w="2410" w:type="dxa"/>
            <w:shd w:val="clear" w:color="auto" w:fill="FFFFFF"/>
          </w:tcPr>
          <w:p w14:paraId="56E939DC" w14:textId="77777777" w:rsidR="001903D7" w:rsidRPr="005917BD" w:rsidRDefault="00AA0AF4" w:rsidP="00B223B0">
            <w:pPr>
              <w:shd w:val="clear" w:color="auto" w:fill="FFFFFF"/>
              <w:spacing w:after="120"/>
              <w:ind w:right="-993"/>
              <w:jc w:val="left"/>
              <w:rPr>
                <w:rFonts w:ascii="Verdana" w:hAnsi="Verdana" w:cs="Arial"/>
                <w:sz w:val="20"/>
                <w:lang w:val="en-GB"/>
              </w:rPr>
            </w:pPr>
            <w:r w:rsidRPr="005917BD">
              <w:rPr>
                <w:rFonts w:ascii="Verdana" w:hAnsi="Verdana" w:cs="Arial"/>
                <w:sz w:val="20"/>
                <w:lang w:val="en-GB"/>
              </w:rPr>
              <w:t>20../20..</w:t>
            </w:r>
          </w:p>
        </w:tc>
      </w:tr>
      <w:tr w:rsidR="0081766A" w:rsidRPr="007673FA" w14:paraId="56E939E2" w14:textId="77777777" w:rsidTr="005917BD">
        <w:tc>
          <w:tcPr>
            <w:tcW w:w="2093" w:type="dxa"/>
            <w:shd w:val="clear" w:color="auto" w:fill="FFFFFF"/>
          </w:tcPr>
          <w:p w14:paraId="56E939DE" w14:textId="6697DA7B"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r w:rsidR="00122BBD">
              <w:rPr>
                <w:rFonts w:ascii="Verdana" w:hAnsi="Verdana" w:cs="Arial"/>
                <w:sz w:val="20"/>
                <w:lang w:val="en-GB"/>
              </w:rPr>
              <w:t xml:space="preserve"> address</w:t>
            </w:r>
          </w:p>
        </w:tc>
        <w:tc>
          <w:tcPr>
            <w:tcW w:w="7513" w:type="dxa"/>
            <w:gridSpan w:val="3"/>
            <w:shd w:val="clear" w:color="auto" w:fill="FFFFFF"/>
          </w:tcPr>
          <w:p w14:paraId="56E939E1" w14:textId="6D6D890B" w:rsidR="0081766A" w:rsidRPr="005917BD" w:rsidRDefault="0081766A" w:rsidP="0081766A">
            <w:pPr>
              <w:shd w:val="clear" w:color="auto" w:fill="FFFFFF"/>
              <w:spacing w:after="120"/>
              <w:ind w:right="-993"/>
              <w:jc w:val="left"/>
              <w:rPr>
                <w:rFonts w:ascii="Verdana" w:hAnsi="Verdana" w:cs="Arial"/>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Odkaznavysvtlivky"/>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093"/>
        <w:gridCol w:w="3118"/>
        <w:gridCol w:w="1985"/>
        <w:gridCol w:w="2410"/>
      </w:tblGrid>
      <w:tr w:rsidR="00116FBB" w:rsidRPr="009F5B61" w14:paraId="56E939EA" w14:textId="77777777" w:rsidTr="005917BD">
        <w:trPr>
          <w:trHeight w:val="314"/>
        </w:trPr>
        <w:tc>
          <w:tcPr>
            <w:tcW w:w="2093" w:type="dxa"/>
            <w:shd w:val="clear" w:color="auto" w:fill="FFFFFF"/>
          </w:tcPr>
          <w:p w14:paraId="56E939E5" w14:textId="77777777" w:rsidR="00116FBB" w:rsidRPr="005917BD" w:rsidRDefault="00116FBB" w:rsidP="00107B17">
            <w:pPr>
              <w:shd w:val="clear" w:color="auto" w:fill="FFFFFF"/>
              <w:spacing w:after="0"/>
              <w:ind w:right="-993"/>
              <w:jc w:val="left"/>
              <w:rPr>
                <w:rFonts w:ascii="Verdana" w:hAnsi="Verdana" w:cs="Arial"/>
                <w:sz w:val="20"/>
                <w:lang w:val="en-GB"/>
              </w:rPr>
            </w:pPr>
            <w:r w:rsidRPr="005917BD">
              <w:rPr>
                <w:rFonts w:ascii="Verdana" w:hAnsi="Verdana" w:cs="Arial"/>
                <w:sz w:val="20"/>
                <w:lang w:val="en-GB"/>
              </w:rPr>
              <w:t xml:space="preserve">Name </w:t>
            </w:r>
          </w:p>
        </w:tc>
        <w:tc>
          <w:tcPr>
            <w:tcW w:w="7513" w:type="dxa"/>
            <w:gridSpan w:val="3"/>
            <w:shd w:val="clear" w:color="auto" w:fill="FFFFFF"/>
          </w:tcPr>
          <w:p w14:paraId="56E939E9" w14:textId="5F939C40" w:rsidR="00116FBB" w:rsidRPr="005917BD" w:rsidRDefault="005917BD" w:rsidP="005917BD">
            <w:pPr>
              <w:shd w:val="clear" w:color="auto" w:fill="FFFFFF"/>
              <w:ind w:right="-993"/>
              <w:jc w:val="left"/>
              <w:rPr>
                <w:rFonts w:ascii="Verdana" w:hAnsi="Verdana" w:cs="Arial"/>
                <w:sz w:val="20"/>
                <w:lang w:val="en-GB"/>
              </w:rPr>
            </w:pPr>
            <w:r w:rsidRPr="005917BD">
              <w:rPr>
                <w:rFonts w:ascii="Verdana" w:hAnsi="Verdana" w:cs="Arial"/>
                <w:sz w:val="20"/>
                <w:lang w:val="en-GB"/>
              </w:rPr>
              <w:t>Univerzita Jana Evangelisty Purkyně v Ústí nad Labem (UJEP)</w:t>
            </w:r>
          </w:p>
        </w:tc>
      </w:tr>
      <w:tr w:rsidR="005917BD" w:rsidRPr="005E466D" w14:paraId="56E939F1" w14:textId="77777777" w:rsidTr="005917BD">
        <w:trPr>
          <w:trHeight w:val="314"/>
        </w:trPr>
        <w:tc>
          <w:tcPr>
            <w:tcW w:w="2093" w:type="dxa"/>
            <w:shd w:val="clear" w:color="auto" w:fill="FFFFFF"/>
          </w:tcPr>
          <w:p w14:paraId="56E939EB" w14:textId="2A9960D0" w:rsidR="005917BD" w:rsidRPr="005917BD" w:rsidRDefault="005917BD" w:rsidP="005917BD">
            <w:pPr>
              <w:shd w:val="clear" w:color="auto" w:fill="FFFFFF"/>
              <w:spacing w:after="0"/>
              <w:ind w:right="-993"/>
              <w:jc w:val="left"/>
              <w:rPr>
                <w:rFonts w:ascii="Verdana" w:hAnsi="Verdana" w:cs="Arial"/>
                <w:sz w:val="20"/>
                <w:lang w:val="en-GB"/>
              </w:rPr>
            </w:pPr>
            <w:r w:rsidRPr="005917BD">
              <w:rPr>
                <w:rFonts w:ascii="Verdana" w:hAnsi="Verdana" w:cs="Arial"/>
                <w:sz w:val="20"/>
                <w:lang w:val="en-GB"/>
              </w:rPr>
              <w:t>Erasmus code</w:t>
            </w:r>
            <w:r w:rsidRPr="005917BD">
              <w:rPr>
                <w:rStyle w:val="Odkaznavysvtlivky"/>
                <w:rFonts w:ascii="Verdana" w:hAnsi="Verdana" w:cs="Arial"/>
                <w:sz w:val="20"/>
                <w:lang w:val="en-GB"/>
              </w:rPr>
              <w:endnoteReference w:id="5"/>
            </w:r>
            <w:r w:rsidRPr="005917BD">
              <w:rPr>
                <w:rFonts w:ascii="Verdana" w:hAnsi="Verdana" w:cs="Arial"/>
                <w:sz w:val="20"/>
                <w:lang w:val="en-GB"/>
              </w:rPr>
              <w:t xml:space="preserve"> </w:t>
            </w:r>
          </w:p>
          <w:p w14:paraId="56E939EC" w14:textId="77777777" w:rsidR="005917BD" w:rsidRPr="005917BD" w:rsidRDefault="005917BD" w:rsidP="005917BD">
            <w:pPr>
              <w:shd w:val="clear" w:color="auto" w:fill="FFFFFF"/>
              <w:spacing w:after="0"/>
              <w:ind w:right="-993"/>
              <w:jc w:val="left"/>
              <w:rPr>
                <w:rFonts w:ascii="Verdana" w:hAnsi="Verdana" w:cs="Arial"/>
                <w:sz w:val="16"/>
                <w:szCs w:val="16"/>
                <w:lang w:val="en-GB"/>
              </w:rPr>
            </w:pPr>
            <w:r w:rsidRPr="005917BD">
              <w:rPr>
                <w:rFonts w:ascii="Verdana" w:hAnsi="Verdana" w:cs="Arial"/>
                <w:sz w:val="16"/>
                <w:szCs w:val="16"/>
                <w:lang w:val="en-GB"/>
              </w:rPr>
              <w:t>(if applicable)</w:t>
            </w:r>
          </w:p>
          <w:p w14:paraId="56E939ED" w14:textId="77777777" w:rsidR="005917BD" w:rsidRPr="005917BD" w:rsidRDefault="005917BD" w:rsidP="005917BD">
            <w:pPr>
              <w:shd w:val="clear" w:color="auto" w:fill="FFFFFF"/>
              <w:spacing w:after="0"/>
              <w:ind w:right="-993"/>
              <w:jc w:val="left"/>
              <w:rPr>
                <w:rFonts w:ascii="Verdana" w:hAnsi="Verdana" w:cs="Arial"/>
                <w:sz w:val="20"/>
                <w:lang w:val="en-GB"/>
              </w:rPr>
            </w:pPr>
          </w:p>
        </w:tc>
        <w:tc>
          <w:tcPr>
            <w:tcW w:w="3118" w:type="dxa"/>
            <w:shd w:val="clear" w:color="auto" w:fill="FFFFFF"/>
            <w:vAlign w:val="center"/>
          </w:tcPr>
          <w:p w14:paraId="56E939EE" w14:textId="55F6DE25" w:rsidR="005917BD" w:rsidRPr="005917BD" w:rsidRDefault="005917BD" w:rsidP="005917BD">
            <w:pPr>
              <w:shd w:val="clear" w:color="auto" w:fill="FFFFFF"/>
              <w:spacing w:after="0"/>
              <w:ind w:right="-993"/>
              <w:jc w:val="left"/>
              <w:rPr>
                <w:rFonts w:ascii="Verdana" w:hAnsi="Verdana" w:cs="Arial"/>
                <w:b/>
                <w:sz w:val="20"/>
                <w:lang w:val="en-GB"/>
              </w:rPr>
            </w:pPr>
            <w:r w:rsidRPr="005917BD">
              <w:rPr>
                <w:rFonts w:ascii="Verdana" w:hAnsi="Verdana" w:cs="Arial"/>
                <w:sz w:val="20"/>
                <w:lang w:val="en-GB"/>
              </w:rPr>
              <w:t>CZ USTINAD01</w:t>
            </w:r>
          </w:p>
        </w:tc>
        <w:tc>
          <w:tcPr>
            <w:tcW w:w="1985" w:type="dxa"/>
            <w:shd w:val="clear" w:color="auto" w:fill="FFFFFF"/>
          </w:tcPr>
          <w:p w14:paraId="68D1CFBA" w14:textId="77777777" w:rsidR="005917BD" w:rsidRPr="005917BD" w:rsidRDefault="005917BD" w:rsidP="005917BD">
            <w:pPr>
              <w:shd w:val="clear" w:color="auto" w:fill="FFFFFF"/>
              <w:spacing w:after="0"/>
              <w:ind w:right="-993"/>
              <w:jc w:val="left"/>
              <w:rPr>
                <w:rFonts w:ascii="Verdana" w:hAnsi="Verdana" w:cs="Arial"/>
                <w:sz w:val="20"/>
                <w:lang w:val="en-GB"/>
              </w:rPr>
            </w:pPr>
            <w:r w:rsidRPr="005917BD">
              <w:rPr>
                <w:rFonts w:ascii="Verdana" w:hAnsi="Verdana" w:cs="Arial"/>
                <w:sz w:val="20"/>
                <w:lang w:val="en-GB"/>
              </w:rPr>
              <w:t>Faculty/</w:t>
            </w:r>
          </w:p>
          <w:p w14:paraId="56E939EF" w14:textId="34ACEB76" w:rsidR="005917BD" w:rsidRPr="005917BD" w:rsidRDefault="005917BD" w:rsidP="005917BD">
            <w:pPr>
              <w:shd w:val="clear" w:color="auto" w:fill="FFFFFF"/>
              <w:spacing w:after="0"/>
              <w:ind w:right="-993"/>
              <w:jc w:val="left"/>
              <w:rPr>
                <w:rFonts w:ascii="Verdana" w:hAnsi="Verdana" w:cs="Arial"/>
                <w:sz w:val="20"/>
                <w:lang w:val="en-GB"/>
              </w:rPr>
            </w:pPr>
            <w:r w:rsidRPr="005917BD">
              <w:rPr>
                <w:rFonts w:ascii="Verdana" w:hAnsi="Verdana" w:cs="Arial"/>
                <w:sz w:val="20"/>
                <w:lang w:val="en-GB"/>
              </w:rPr>
              <w:t>Department</w:t>
            </w:r>
          </w:p>
        </w:tc>
        <w:tc>
          <w:tcPr>
            <w:tcW w:w="2410" w:type="dxa"/>
            <w:shd w:val="clear" w:color="auto" w:fill="FFFFFF"/>
          </w:tcPr>
          <w:p w14:paraId="56E939F0" w14:textId="77777777" w:rsidR="005917BD" w:rsidRPr="005917BD" w:rsidRDefault="005917BD" w:rsidP="005917BD">
            <w:pPr>
              <w:shd w:val="clear" w:color="auto" w:fill="FFFFFF"/>
              <w:spacing w:after="0"/>
              <w:ind w:right="-993"/>
              <w:jc w:val="center"/>
              <w:rPr>
                <w:rFonts w:ascii="Verdana" w:hAnsi="Verdana" w:cs="Arial"/>
                <w:b/>
                <w:sz w:val="20"/>
                <w:lang w:val="en-GB"/>
              </w:rPr>
            </w:pPr>
          </w:p>
        </w:tc>
      </w:tr>
      <w:tr w:rsidR="005917BD" w:rsidRPr="005E466D" w14:paraId="56E939F6" w14:textId="77777777" w:rsidTr="005917BD">
        <w:trPr>
          <w:trHeight w:val="472"/>
        </w:trPr>
        <w:tc>
          <w:tcPr>
            <w:tcW w:w="2093" w:type="dxa"/>
            <w:shd w:val="clear" w:color="auto" w:fill="FFFFFF"/>
          </w:tcPr>
          <w:p w14:paraId="56E939F2" w14:textId="77777777" w:rsidR="005917BD" w:rsidRPr="005917BD" w:rsidRDefault="005917BD" w:rsidP="005917BD">
            <w:pPr>
              <w:shd w:val="clear" w:color="auto" w:fill="FFFFFF"/>
              <w:ind w:right="-993"/>
              <w:jc w:val="left"/>
              <w:rPr>
                <w:rFonts w:ascii="Verdana" w:hAnsi="Verdana" w:cs="Arial"/>
                <w:sz w:val="20"/>
                <w:lang w:val="en-GB"/>
              </w:rPr>
            </w:pPr>
            <w:r w:rsidRPr="005917BD">
              <w:rPr>
                <w:rFonts w:ascii="Verdana" w:hAnsi="Verdana" w:cs="Arial"/>
                <w:sz w:val="20"/>
                <w:lang w:val="en-GB"/>
              </w:rPr>
              <w:t>Address</w:t>
            </w:r>
          </w:p>
        </w:tc>
        <w:tc>
          <w:tcPr>
            <w:tcW w:w="3118" w:type="dxa"/>
            <w:shd w:val="clear" w:color="auto" w:fill="FFFFFF"/>
            <w:vAlign w:val="center"/>
          </w:tcPr>
          <w:p w14:paraId="7AB50DE6" w14:textId="77777777" w:rsidR="005917BD" w:rsidRPr="005917BD" w:rsidRDefault="005917BD" w:rsidP="005917BD">
            <w:pPr>
              <w:shd w:val="clear" w:color="auto" w:fill="FFFFFF"/>
              <w:spacing w:after="0"/>
              <w:ind w:right="-993"/>
              <w:jc w:val="left"/>
              <w:rPr>
                <w:rFonts w:ascii="Verdana" w:hAnsi="Verdana" w:cs="Arial"/>
                <w:sz w:val="20"/>
                <w:lang w:val="en-GB"/>
              </w:rPr>
            </w:pPr>
            <w:r w:rsidRPr="005917BD">
              <w:rPr>
                <w:rFonts w:ascii="Verdana" w:hAnsi="Verdana" w:cs="Arial"/>
                <w:sz w:val="20"/>
                <w:lang w:val="en-GB"/>
              </w:rPr>
              <w:t>Pasteurova 1</w:t>
            </w:r>
          </w:p>
          <w:p w14:paraId="56E939F3" w14:textId="0EE3364E" w:rsidR="005917BD" w:rsidRPr="005917BD" w:rsidRDefault="005917BD" w:rsidP="005917BD">
            <w:pPr>
              <w:shd w:val="clear" w:color="auto" w:fill="FFFFFF"/>
              <w:ind w:right="-993"/>
              <w:jc w:val="left"/>
              <w:rPr>
                <w:rFonts w:ascii="Verdana" w:hAnsi="Verdana" w:cs="Arial"/>
                <w:sz w:val="20"/>
                <w:lang w:val="en-GB"/>
              </w:rPr>
            </w:pPr>
            <w:r w:rsidRPr="005917BD">
              <w:rPr>
                <w:rFonts w:ascii="Verdana" w:hAnsi="Verdana" w:cs="Arial"/>
                <w:sz w:val="20"/>
                <w:lang w:val="en-GB"/>
              </w:rPr>
              <w:t>400 96 Ústí nad Labem</w:t>
            </w:r>
          </w:p>
        </w:tc>
        <w:tc>
          <w:tcPr>
            <w:tcW w:w="1985" w:type="dxa"/>
            <w:shd w:val="clear" w:color="auto" w:fill="FFFFFF"/>
          </w:tcPr>
          <w:p w14:paraId="56E939F4" w14:textId="77777777" w:rsidR="005917BD" w:rsidRPr="005917BD" w:rsidRDefault="005917BD" w:rsidP="005917BD">
            <w:pPr>
              <w:shd w:val="clear" w:color="auto" w:fill="FFFFFF"/>
              <w:spacing w:after="0"/>
              <w:ind w:right="-992"/>
              <w:jc w:val="left"/>
              <w:rPr>
                <w:rFonts w:ascii="Verdana" w:hAnsi="Verdana" w:cs="Arial"/>
                <w:sz w:val="20"/>
                <w:lang w:val="en-GB"/>
              </w:rPr>
            </w:pPr>
            <w:r w:rsidRPr="005917BD">
              <w:rPr>
                <w:rFonts w:ascii="Verdana" w:hAnsi="Verdana" w:cs="Arial"/>
                <w:sz w:val="20"/>
                <w:lang w:val="en-GB"/>
              </w:rPr>
              <w:t>Country/</w:t>
            </w:r>
            <w:r w:rsidRPr="005917BD">
              <w:rPr>
                <w:rFonts w:ascii="Verdana" w:hAnsi="Verdana" w:cs="Arial"/>
                <w:sz w:val="20"/>
                <w:lang w:val="en-GB"/>
              </w:rPr>
              <w:br/>
              <w:t>Country code</w:t>
            </w:r>
            <w:r w:rsidRPr="005917BD">
              <w:rPr>
                <w:rStyle w:val="Odkaznavysvtlivky"/>
                <w:rFonts w:ascii="Verdana" w:hAnsi="Verdana" w:cs="Arial"/>
                <w:sz w:val="20"/>
                <w:lang w:val="en-GB"/>
              </w:rPr>
              <w:endnoteReference w:id="6"/>
            </w:r>
          </w:p>
        </w:tc>
        <w:tc>
          <w:tcPr>
            <w:tcW w:w="2410" w:type="dxa"/>
            <w:shd w:val="clear" w:color="auto" w:fill="FFFFFF"/>
          </w:tcPr>
          <w:p w14:paraId="4D6CBB0D" w14:textId="77777777" w:rsidR="005917BD" w:rsidRPr="005917BD" w:rsidRDefault="005917BD" w:rsidP="005917BD">
            <w:pPr>
              <w:shd w:val="clear" w:color="auto" w:fill="FFFFFF"/>
              <w:spacing w:after="0"/>
              <w:ind w:right="-993"/>
              <w:rPr>
                <w:rFonts w:ascii="Verdana" w:hAnsi="Verdana" w:cs="Arial"/>
                <w:sz w:val="20"/>
                <w:lang w:val="en-GB"/>
              </w:rPr>
            </w:pPr>
            <w:r w:rsidRPr="005917BD">
              <w:rPr>
                <w:rFonts w:ascii="Verdana" w:hAnsi="Verdana" w:cs="Arial"/>
                <w:sz w:val="20"/>
                <w:lang w:val="en-GB"/>
              </w:rPr>
              <w:t>Czech Republic</w:t>
            </w:r>
          </w:p>
          <w:p w14:paraId="56E939F5" w14:textId="3A0CB465" w:rsidR="005917BD" w:rsidRPr="005917BD" w:rsidRDefault="005917BD" w:rsidP="005917BD">
            <w:pPr>
              <w:shd w:val="clear" w:color="auto" w:fill="FFFFFF"/>
              <w:ind w:right="-993"/>
              <w:rPr>
                <w:rFonts w:ascii="Verdana" w:hAnsi="Verdana" w:cs="Arial"/>
                <w:b/>
                <w:sz w:val="20"/>
                <w:lang w:val="en-GB"/>
              </w:rPr>
            </w:pPr>
            <w:r w:rsidRPr="005917BD">
              <w:rPr>
                <w:rFonts w:ascii="Verdana" w:hAnsi="Verdana" w:cs="Arial"/>
                <w:sz w:val="20"/>
                <w:lang w:val="en-GB"/>
              </w:rPr>
              <w:t>CZ</w:t>
            </w:r>
          </w:p>
        </w:tc>
      </w:tr>
      <w:tr w:rsidR="007967A9" w:rsidRPr="005E466D" w14:paraId="56E939FC" w14:textId="77777777" w:rsidTr="005917BD">
        <w:trPr>
          <w:trHeight w:val="811"/>
        </w:trPr>
        <w:tc>
          <w:tcPr>
            <w:tcW w:w="2093" w:type="dxa"/>
            <w:shd w:val="clear" w:color="auto" w:fill="FFFFFF"/>
          </w:tcPr>
          <w:p w14:paraId="56E939F7" w14:textId="77777777" w:rsidR="007967A9" w:rsidRPr="005917BD" w:rsidRDefault="007967A9" w:rsidP="00107B17">
            <w:pPr>
              <w:shd w:val="clear" w:color="auto" w:fill="FFFFFF"/>
              <w:ind w:right="-993"/>
              <w:jc w:val="left"/>
              <w:rPr>
                <w:rFonts w:ascii="Verdana" w:hAnsi="Verdana" w:cs="Arial"/>
                <w:sz w:val="20"/>
                <w:lang w:val="en-GB"/>
              </w:rPr>
            </w:pPr>
            <w:r w:rsidRPr="005917BD">
              <w:rPr>
                <w:rFonts w:ascii="Verdana" w:hAnsi="Verdana" w:cs="Arial"/>
                <w:sz w:val="20"/>
                <w:lang w:val="en-GB"/>
              </w:rPr>
              <w:t xml:space="preserve">Contact person </w:t>
            </w:r>
            <w:r w:rsidRPr="005917BD">
              <w:rPr>
                <w:rFonts w:ascii="Verdana" w:hAnsi="Verdana" w:cs="Arial"/>
                <w:sz w:val="20"/>
                <w:lang w:val="en-GB"/>
              </w:rPr>
              <w:br/>
              <w:t>name and position</w:t>
            </w:r>
          </w:p>
        </w:tc>
        <w:tc>
          <w:tcPr>
            <w:tcW w:w="3118" w:type="dxa"/>
            <w:shd w:val="clear" w:color="auto" w:fill="FFFFFF"/>
          </w:tcPr>
          <w:p w14:paraId="56E939F8" w14:textId="348C40B1" w:rsidR="007967A9" w:rsidRPr="005917BD" w:rsidRDefault="007967A9" w:rsidP="00107B17">
            <w:pPr>
              <w:shd w:val="clear" w:color="auto" w:fill="FFFFFF"/>
              <w:ind w:right="-993"/>
              <w:jc w:val="left"/>
              <w:rPr>
                <w:rFonts w:ascii="Verdana" w:hAnsi="Verdana" w:cs="Arial"/>
                <w:sz w:val="20"/>
                <w:lang w:val="en-GB"/>
              </w:rPr>
            </w:pPr>
          </w:p>
        </w:tc>
        <w:tc>
          <w:tcPr>
            <w:tcW w:w="1985" w:type="dxa"/>
            <w:shd w:val="clear" w:color="auto" w:fill="FFFFFF"/>
          </w:tcPr>
          <w:p w14:paraId="56E939F9" w14:textId="77777777" w:rsidR="007967A9" w:rsidRPr="005917BD" w:rsidRDefault="007967A9" w:rsidP="00107B17">
            <w:pPr>
              <w:shd w:val="clear" w:color="auto" w:fill="FFFFFF"/>
              <w:spacing w:after="0"/>
              <w:ind w:right="-992"/>
              <w:jc w:val="left"/>
              <w:rPr>
                <w:rFonts w:ascii="Verdana" w:hAnsi="Verdana" w:cs="Arial"/>
                <w:sz w:val="20"/>
                <w:lang w:val="fr-BE"/>
              </w:rPr>
            </w:pPr>
            <w:r w:rsidRPr="005917BD">
              <w:rPr>
                <w:rFonts w:ascii="Verdana" w:hAnsi="Verdana" w:cs="Arial"/>
                <w:sz w:val="20"/>
                <w:lang w:val="fr-BE"/>
              </w:rPr>
              <w:t>Contact person</w:t>
            </w:r>
          </w:p>
          <w:p w14:paraId="56E939FA" w14:textId="77777777" w:rsidR="007967A9" w:rsidRPr="005917BD" w:rsidRDefault="007967A9" w:rsidP="00107B17">
            <w:pPr>
              <w:shd w:val="clear" w:color="auto" w:fill="FFFFFF"/>
              <w:spacing w:after="0"/>
              <w:ind w:right="-992"/>
              <w:jc w:val="left"/>
              <w:rPr>
                <w:rFonts w:ascii="Verdana" w:hAnsi="Verdana" w:cs="Arial"/>
                <w:sz w:val="20"/>
                <w:lang w:val="fr-BE"/>
              </w:rPr>
            </w:pPr>
            <w:r w:rsidRPr="005917BD">
              <w:rPr>
                <w:rFonts w:ascii="Verdana" w:hAnsi="Verdana" w:cs="Arial"/>
                <w:sz w:val="20"/>
                <w:lang w:val="fr-BE"/>
              </w:rPr>
              <w:t>e-mail / phone</w:t>
            </w:r>
          </w:p>
        </w:tc>
        <w:tc>
          <w:tcPr>
            <w:tcW w:w="2410" w:type="dxa"/>
            <w:shd w:val="clear" w:color="auto" w:fill="FFFFFF"/>
          </w:tcPr>
          <w:p w14:paraId="56E939FB" w14:textId="5993EE15" w:rsidR="007967A9" w:rsidRPr="005917BD" w:rsidRDefault="007967A9" w:rsidP="00107B17">
            <w:pPr>
              <w:shd w:val="clear" w:color="auto" w:fill="FFFFFF"/>
              <w:ind w:right="-993"/>
              <w:jc w:val="left"/>
              <w:rPr>
                <w:rFonts w:ascii="Verdana" w:hAnsi="Verdana" w:cs="Arial"/>
                <w:sz w:val="20"/>
                <w:lang w:val="fr-BE"/>
              </w:rPr>
            </w:pPr>
          </w:p>
        </w:tc>
      </w:tr>
      <w:tr w:rsidR="00F8532D" w:rsidRPr="005F0E76" w14:paraId="56E93A03" w14:textId="77777777" w:rsidTr="005917BD">
        <w:trPr>
          <w:trHeight w:val="811"/>
        </w:trPr>
        <w:tc>
          <w:tcPr>
            <w:tcW w:w="2093" w:type="dxa"/>
            <w:shd w:val="clear" w:color="auto" w:fill="FFFFFF"/>
          </w:tcPr>
          <w:p w14:paraId="56E939FF" w14:textId="13FD47FB" w:rsidR="00F8532D" w:rsidRPr="005917BD" w:rsidRDefault="00F8532D" w:rsidP="00B223B0">
            <w:pPr>
              <w:shd w:val="clear" w:color="auto" w:fill="FFFFFF"/>
              <w:spacing w:after="0"/>
              <w:ind w:right="-993"/>
              <w:jc w:val="left"/>
              <w:rPr>
                <w:rFonts w:ascii="Verdana" w:hAnsi="Verdana" w:cs="Arial"/>
                <w:sz w:val="20"/>
                <w:lang w:val="fr-BE"/>
              </w:rPr>
            </w:pPr>
          </w:p>
        </w:tc>
        <w:tc>
          <w:tcPr>
            <w:tcW w:w="3118" w:type="dxa"/>
            <w:shd w:val="clear" w:color="auto" w:fill="FFFFFF"/>
          </w:tcPr>
          <w:p w14:paraId="56E93A00" w14:textId="1B8A3DFA" w:rsidR="00F8532D" w:rsidRPr="005917BD" w:rsidRDefault="00F8532D" w:rsidP="00B223B0">
            <w:pPr>
              <w:shd w:val="clear" w:color="auto" w:fill="FFFFFF"/>
              <w:spacing w:after="0"/>
              <w:ind w:right="-993"/>
              <w:jc w:val="left"/>
              <w:rPr>
                <w:rFonts w:ascii="Verdana" w:hAnsi="Verdana" w:cs="Arial"/>
                <w:sz w:val="20"/>
                <w:lang w:val="fr-BE"/>
              </w:rPr>
            </w:pPr>
          </w:p>
        </w:tc>
        <w:tc>
          <w:tcPr>
            <w:tcW w:w="1985" w:type="dxa"/>
            <w:shd w:val="clear" w:color="auto" w:fill="FFFFFF"/>
          </w:tcPr>
          <w:p w14:paraId="1FC07922" w14:textId="10E3D567" w:rsidR="00C422F5" w:rsidRPr="005917BD" w:rsidRDefault="00C422F5" w:rsidP="00A568F8">
            <w:pPr>
              <w:spacing w:after="0"/>
              <w:ind w:right="-992"/>
              <w:jc w:val="left"/>
              <w:rPr>
                <w:rFonts w:ascii="Verdana" w:hAnsi="Verdana" w:cs="Arial"/>
                <w:sz w:val="20"/>
                <w:lang w:val="en-GB"/>
              </w:rPr>
            </w:pPr>
            <w:r w:rsidRPr="005917BD">
              <w:rPr>
                <w:rFonts w:ascii="Verdana" w:hAnsi="Verdana" w:cs="Arial"/>
                <w:sz w:val="20"/>
                <w:lang w:val="en-GB"/>
              </w:rPr>
              <w:t>Size of enterprise</w:t>
            </w:r>
          </w:p>
          <w:p w14:paraId="56E93A01" w14:textId="35F3CB18" w:rsidR="00F8532D" w:rsidRPr="005917BD" w:rsidRDefault="00C422F5" w:rsidP="00A568F8">
            <w:pPr>
              <w:shd w:val="clear" w:color="auto" w:fill="FFFFFF"/>
              <w:spacing w:after="0"/>
              <w:ind w:right="-992"/>
              <w:jc w:val="left"/>
              <w:rPr>
                <w:rFonts w:ascii="Verdana" w:hAnsi="Verdana" w:cs="Arial"/>
                <w:sz w:val="20"/>
                <w:lang w:val="en-GB"/>
              </w:rPr>
            </w:pPr>
            <w:r w:rsidRPr="005917BD">
              <w:rPr>
                <w:rFonts w:ascii="Verdana" w:hAnsi="Verdana" w:cs="Arial"/>
                <w:sz w:val="16"/>
                <w:szCs w:val="16"/>
                <w:lang w:val="en-GB"/>
              </w:rPr>
              <w:t>(if applicable)</w:t>
            </w:r>
          </w:p>
        </w:tc>
        <w:tc>
          <w:tcPr>
            <w:tcW w:w="2410" w:type="dxa"/>
            <w:shd w:val="clear" w:color="auto" w:fill="FFFFFF"/>
          </w:tcPr>
          <w:p w14:paraId="7F97F706" w14:textId="7F2D7F52" w:rsidR="006F285A" w:rsidRPr="005917BD" w:rsidRDefault="000E50A2"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sidRPr="005917BD">
                  <w:rPr>
                    <w:rFonts w:ascii="MS Gothic" w:eastAsia="MS Gothic" w:hAnsi="MS Gothic" w:cs="Arial" w:hint="eastAsia"/>
                    <w:sz w:val="16"/>
                    <w:szCs w:val="16"/>
                    <w:lang w:val="en-GB"/>
                  </w:rPr>
                  <w:t>☐</w:t>
                </w:r>
              </w:sdtContent>
            </w:sdt>
            <w:r w:rsidR="006F285A" w:rsidRPr="005917BD">
              <w:rPr>
                <w:rFonts w:ascii="Verdana" w:hAnsi="Verdana" w:cs="Arial"/>
                <w:sz w:val="16"/>
                <w:szCs w:val="16"/>
                <w:lang w:val="en-GB"/>
              </w:rPr>
              <w:t>&lt;250 employees</w:t>
            </w:r>
          </w:p>
          <w:p w14:paraId="56E93A02" w14:textId="66B67CFD" w:rsidR="00F8532D" w:rsidRPr="005917BD" w:rsidRDefault="000E50A2" w:rsidP="006F285A">
            <w:pPr>
              <w:shd w:val="clear" w:color="auto" w:fill="FFFFFF"/>
              <w:spacing w:after="0"/>
              <w:ind w:right="-993"/>
              <w:jc w:val="left"/>
              <w:rPr>
                <w:rFonts w:ascii="Verdana" w:hAnsi="Verdana" w:cs="Arial"/>
                <w:b/>
                <w:sz w:val="20"/>
                <w:lang w:val="en-GB"/>
              </w:rPr>
            </w:pPr>
            <w:sdt>
              <w:sdtPr>
                <w:rPr>
                  <w:rFonts w:ascii="Verdana" w:hAnsi="Verdana" w:cs="Arial"/>
                  <w:sz w:val="16"/>
                  <w:szCs w:val="16"/>
                  <w:lang w:val="en-GB"/>
                </w:rPr>
                <w:id w:val="-1483542654"/>
                <w14:checkbox>
                  <w14:checked w14:val="1"/>
                  <w14:checkedState w14:val="2612" w14:font="MS Gothic"/>
                  <w14:uncheckedState w14:val="2610" w14:font="MS Gothic"/>
                </w14:checkbox>
              </w:sdtPr>
              <w:sdtEndPr/>
              <w:sdtContent>
                <w:r w:rsidR="005917BD" w:rsidRPr="005917BD">
                  <w:rPr>
                    <w:rFonts w:ascii="MS Gothic" w:eastAsia="MS Gothic" w:hAnsi="MS Gothic" w:cs="Arial" w:hint="eastAsia"/>
                    <w:sz w:val="16"/>
                    <w:szCs w:val="16"/>
                    <w:lang w:val="en-GB"/>
                  </w:rPr>
                  <w:t>☒</w:t>
                </w:r>
              </w:sdtContent>
            </w:sdt>
            <w:r w:rsidR="006F285A" w:rsidRPr="005917BD">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9640"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27"/>
        <w:gridCol w:w="3118"/>
        <w:gridCol w:w="1985"/>
        <w:gridCol w:w="2410"/>
      </w:tblGrid>
      <w:tr w:rsidR="005917BD" w:rsidRPr="007673FA" w14:paraId="56E93A0A" w14:textId="77777777" w:rsidTr="005917BD">
        <w:trPr>
          <w:trHeight w:val="371"/>
        </w:trPr>
        <w:tc>
          <w:tcPr>
            <w:tcW w:w="2127" w:type="dxa"/>
            <w:shd w:val="clear" w:color="auto" w:fill="FFFFFF"/>
          </w:tcPr>
          <w:p w14:paraId="56E93A06" w14:textId="77777777" w:rsidR="005917BD" w:rsidRPr="007673FA" w:rsidRDefault="005917BD" w:rsidP="005917BD">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7513" w:type="dxa"/>
            <w:gridSpan w:val="3"/>
            <w:shd w:val="clear" w:color="auto" w:fill="FFFFFF"/>
          </w:tcPr>
          <w:p w14:paraId="56E93A09" w14:textId="58A53A14" w:rsidR="005917BD" w:rsidRPr="005917BD" w:rsidRDefault="005917BD" w:rsidP="005917BD">
            <w:pPr>
              <w:shd w:val="clear" w:color="auto" w:fill="FFFFFF"/>
              <w:ind w:right="-993"/>
              <w:rPr>
                <w:rFonts w:ascii="Verdana" w:hAnsi="Verdana" w:cs="Arial"/>
                <w:sz w:val="20"/>
                <w:lang w:val="en-GB"/>
              </w:rPr>
            </w:pPr>
          </w:p>
        </w:tc>
      </w:tr>
      <w:tr w:rsidR="00A75662" w:rsidRPr="007673FA" w14:paraId="56E93A11" w14:textId="77777777" w:rsidTr="005917BD">
        <w:trPr>
          <w:trHeight w:val="371"/>
        </w:trPr>
        <w:tc>
          <w:tcPr>
            <w:tcW w:w="2127"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3118" w:type="dxa"/>
            <w:shd w:val="clear" w:color="auto" w:fill="FFFFFF"/>
          </w:tcPr>
          <w:p w14:paraId="56E93A0E" w14:textId="2FF9CFF9" w:rsidR="00A75662" w:rsidRPr="005917BD" w:rsidRDefault="00A75662" w:rsidP="00107B17">
            <w:pPr>
              <w:shd w:val="clear" w:color="auto" w:fill="FFFFFF"/>
              <w:ind w:right="-993"/>
              <w:jc w:val="left"/>
              <w:rPr>
                <w:rFonts w:ascii="Verdana" w:hAnsi="Verdana" w:cs="Arial"/>
                <w:sz w:val="20"/>
                <w:lang w:val="en-GB"/>
              </w:rPr>
            </w:pPr>
          </w:p>
        </w:tc>
        <w:tc>
          <w:tcPr>
            <w:tcW w:w="1985" w:type="dxa"/>
            <w:shd w:val="clear" w:color="auto" w:fill="FFFFFF"/>
          </w:tcPr>
          <w:p w14:paraId="71ACAB57" w14:textId="77777777" w:rsidR="005917BD" w:rsidRPr="005917BD" w:rsidRDefault="005917BD" w:rsidP="005917BD">
            <w:pPr>
              <w:shd w:val="clear" w:color="auto" w:fill="FFFFFF"/>
              <w:spacing w:after="0"/>
              <w:ind w:right="-993"/>
              <w:jc w:val="left"/>
              <w:rPr>
                <w:rFonts w:ascii="Verdana" w:hAnsi="Verdana" w:cs="Arial"/>
                <w:sz w:val="20"/>
                <w:lang w:val="en-GB"/>
              </w:rPr>
            </w:pPr>
            <w:r w:rsidRPr="005917BD">
              <w:rPr>
                <w:rFonts w:ascii="Verdana" w:hAnsi="Verdana" w:cs="Arial"/>
                <w:sz w:val="20"/>
                <w:lang w:val="en-GB"/>
              </w:rPr>
              <w:t>Faculty/</w:t>
            </w:r>
          </w:p>
          <w:p w14:paraId="56E93A0F" w14:textId="08360BD0" w:rsidR="00A75662" w:rsidRPr="007673FA" w:rsidRDefault="005917BD" w:rsidP="005917BD">
            <w:pPr>
              <w:shd w:val="clear" w:color="auto" w:fill="FFFFFF"/>
              <w:spacing w:after="0"/>
              <w:ind w:right="-992"/>
              <w:jc w:val="left"/>
              <w:rPr>
                <w:rFonts w:ascii="Verdana" w:hAnsi="Verdana" w:cs="Arial"/>
                <w:sz w:val="20"/>
                <w:lang w:val="en-GB"/>
              </w:rPr>
            </w:pPr>
            <w:r w:rsidRPr="005917BD">
              <w:rPr>
                <w:rFonts w:ascii="Verdana" w:hAnsi="Verdana" w:cs="Arial"/>
                <w:sz w:val="20"/>
                <w:lang w:val="en-GB"/>
              </w:rPr>
              <w:t>Department</w:t>
            </w:r>
          </w:p>
        </w:tc>
        <w:tc>
          <w:tcPr>
            <w:tcW w:w="2410" w:type="dxa"/>
            <w:shd w:val="clear" w:color="auto" w:fill="FFFFFF"/>
          </w:tcPr>
          <w:p w14:paraId="56E93A10" w14:textId="1B732E1D" w:rsidR="00A75662" w:rsidRPr="005917BD" w:rsidRDefault="00A75662" w:rsidP="005917BD">
            <w:pPr>
              <w:shd w:val="clear" w:color="auto" w:fill="FFFFFF"/>
              <w:ind w:right="-993"/>
              <w:rPr>
                <w:rFonts w:ascii="Verdana" w:hAnsi="Verdana" w:cs="Arial"/>
                <w:sz w:val="20"/>
                <w:lang w:val="en-GB"/>
              </w:rPr>
            </w:pPr>
          </w:p>
        </w:tc>
      </w:tr>
      <w:tr w:rsidR="007967A9" w:rsidRPr="007673FA" w14:paraId="56E93A16" w14:textId="77777777" w:rsidTr="005917BD">
        <w:trPr>
          <w:trHeight w:val="559"/>
        </w:trPr>
        <w:tc>
          <w:tcPr>
            <w:tcW w:w="2127"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3118" w:type="dxa"/>
            <w:shd w:val="clear" w:color="auto" w:fill="FFFFFF"/>
          </w:tcPr>
          <w:p w14:paraId="56E93A13" w14:textId="1DAC53EF" w:rsidR="007967A9" w:rsidRPr="005917BD" w:rsidRDefault="007967A9" w:rsidP="00107B17">
            <w:pPr>
              <w:shd w:val="clear" w:color="auto" w:fill="FFFFFF"/>
              <w:ind w:right="-993"/>
              <w:jc w:val="left"/>
              <w:rPr>
                <w:rFonts w:ascii="Verdana" w:hAnsi="Verdana" w:cs="Arial"/>
                <w:sz w:val="20"/>
                <w:lang w:val="en-GB"/>
              </w:rPr>
            </w:pPr>
          </w:p>
        </w:tc>
        <w:tc>
          <w:tcPr>
            <w:tcW w:w="1985"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410" w:type="dxa"/>
            <w:shd w:val="clear" w:color="auto" w:fill="FFFFFF"/>
          </w:tcPr>
          <w:p w14:paraId="56E93A15" w14:textId="2CBCC3F6" w:rsidR="007967A9" w:rsidRPr="005917BD" w:rsidRDefault="007967A9" w:rsidP="005917BD">
            <w:pPr>
              <w:shd w:val="clear" w:color="auto" w:fill="FFFFFF"/>
              <w:ind w:right="-993"/>
              <w:rPr>
                <w:rFonts w:ascii="Verdana" w:hAnsi="Verdana" w:cs="Arial"/>
                <w:sz w:val="20"/>
                <w:lang w:val="en-GB"/>
              </w:rPr>
            </w:pPr>
          </w:p>
        </w:tc>
      </w:tr>
      <w:tr w:rsidR="007967A9" w:rsidRPr="00EF398E" w14:paraId="56E93A1B" w14:textId="77777777" w:rsidTr="005917BD">
        <w:tc>
          <w:tcPr>
            <w:tcW w:w="2127"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3118" w:type="dxa"/>
            <w:shd w:val="clear" w:color="auto" w:fill="FFFFFF"/>
          </w:tcPr>
          <w:p w14:paraId="56E93A18" w14:textId="771CAE72" w:rsidR="007967A9" w:rsidRPr="005917BD" w:rsidRDefault="007967A9" w:rsidP="00B223B0">
            <w:pPr>
              <w:shd w:val="clear" w:color="auto" w:fill="FFFFFF"/>
              <w:spacing w:after="120"/>
              <w:ind w:right="-993"/>
              <w:jc w:val="left"/>
              <w:rPr>
                <w:rFonts w:ascii="Verdana" w:hAnsi="Verdana" w:cs="Arial"/>
                <w:sz w:val="20"/>
                <w:lang w:val="en-GB"/>
              </w:rPr>
            </w:pPr>
          </w:p>
        </w:tc>
        <w:tc>
          <w:tcPr>
            <w:tcW w:w="1985"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410" w:type="dxa"/>
            <w:shd w:val="clear" w:color="auto" w:fill="FFFFFF"/>
          </w:tcPr>
          <w:p w14:paraId="56E93A1A" w14:textId="60B67B66" w:rsidR="007967A9" w:rsidRPr="005917BD" w:rsidRDefault="007967A9" w:rsidP="005917BD">
            <w:pPr>
              <w:shd w:val="clear" w:color="auto" w:fill="FFFFFF"/>
              <w:spacing w:after="120"/>
              <w:ind w:right="-993"/>
              <w:rPr>
                <w:rFonts w:ascii="Verdana" w:hAnsi="Verdana" w:cs="Arial"/>
                <w:sz w:val="20"/>
                <w:lang w:val="fr-BE"/>
              </w:rPr>
            </w:pPr>
          </w:p>
        </w:tc>
      </w:tr>
    </w:tbl>
    <w:p w14:paraId="39927AA9" w14:textId="77777777" w:rsidR="005917BD" w:rsidRDefault="005917BD" w:rsidP="007967A9">
      <w:pPr>
        <w:pStyle w:val="Nadpis4"/>
        <w:keepNext w:val="0"/>
        <w:numPr>
          <w:ilvl w:val="0"/>
          <w:numId w:val="0"/>
        </w:numPr>
        <w:jc w:val="left"/>
        <w:rPr>
          <w:rFonts w:ascii="Verdana" w:hAnsi="Verdana" w:cs="Arial"/>
          <w:sz w:val="20"/>
          <w:lang w:val="en-GB"/>
        </w:rPr>
      </w:pPr>
    </w:p>
    <w:p w14:paraId="56E93A1E" w14:textId="5345D894" w:rsidR="007967A9" w:rsidRDefault="007967A9" w:rsidP="007967A9">
      <w:pPr>
        <w:pStyle w:val="Nadpis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Nadpis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Textkomente"/>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Odkaznavysvtlivky"/>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Textkomente"/>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Textkomente"/>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Textkomente"/>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Odkaznavysvtlivky"/>
          <w:rFonts w:ascii="Verdana" w:hAnsi="Verdana" w:cs="Calibri"/>
          <w:lang w:val="en-GB"/>
        </w:rPr>
        <w:endnoteReference w:id="8"/>
      </w:r>
      <w:r w:rsidRPr="00490F95">
        <w:rPr>
          <w:rFonts w:ascii="Verdana" w:hAnsi="Verdana" w:cs="Calibri"/>
          <w:lang w:val="en-GB"/>
        </w:rPr>
        <w:t>: …………………</w:t>
      </w:r>
    </w:p>
    <w:p w14:paraId="63DFBEF5" w14:textId="1108BFA7" w:rsidR="00466BFF" w:rsidRDefault="00466BFF" w:rsidP="005A1D32">
      <w:pPr>
        <w:pStyle w:val="Textkomente"/>
        <w:tabs>
          <w:tab w:val="left" w:pos="2552"/>
          <w:tab w:val="left" w:pos="3686"/>
          <w:tab w:val="left" w:pos="5954"/>
        </w:tabs>
        <w:rPr>
          <w:rFonts w:ascii="Verdana" w:hAnsi="Verdana" w:cs="Calibri"/>
          <w:lang w:val="en-GB"/>
        </w:rPr>
      </w:pPr>
      <w:r>
        <w:rPr>
          <w:rFonts w:ascii="Verdana" w:hAnsi="Verdana" w:cs="Calibri"/>
          <w:lang w:val="en-GB"/>
        </w:rPr>
        <w:t>Language of instruction: ………………………………………</w:t>
      </w:r>
    </w:p>
    <w:p w14:paraId="17AD2D08" w14:textId="2E385C36" w:rsidR="006E1518" w:rsidRPr="00490F95" w:rsidRDefault="006E1518" w:rsidP="005A1D32">
      <w:pPr>
        <w:pStyle w:val="Textkomente"/>
        <w:tabs>
          <w:tab w:val="left" w:pos="2552"/>
          <w:tab w:val="left" w:pos="3686"/>
          <w:tab w:val="left" w:pos="5954"/>
        </w:tabs>
        <w:rPr>
          <w:rFonts w:ascii="Verdana" w:hAnsi="Verdana" w:cs="Calibri"/>
          <w:lang w:val="en-GB"/>
        </w:rPr>
      </w:pPr>
      <w:r>
        <w:rPr>
          <w:rFonts w:ascii="Verdana" w:hAnsi="Verdana" w:cs="Calibri"/>
          <w:lang w:val="en-GB"/>
        </w:rPr>
        <w:t>Is the teaching mob</w:t>
      </w:r>
      <w:r w:rsidR="00F50112">
        <w:rPr>
          <w:rFonts w:ascii="Verdana" w:hAnsi="Verdana" w:cs="Calibri"/>
          <w:lang w:val="en-GB"/>
        </w:rPr>
        <w:t xml:space="preserve">ility a part of a blended </w:t>
      </w:r>
      <w:r w:rsidR="00122BBD">
        <w:rPr>
          <w:rFonts w:ascii="Verdana" w:hAnsi="Verdana" w:cs="Calibri"/>
          <w:lang w:val="en-GB"/>
        </w:rPr>
        <w:t xml:space="preserve">mobility </w:t>
      </w:r>
      <w:r w:rsidR="00F50112">
        <w:rPr>
          <w:rFonts w:ascii="Verdana" w:hAnsi="Verdana" w:cs="Calibri"/>
          <w:lang w:val="en-GB"/>
        </w:rPr>
        <w:t>programme</w:t>
      </w:r>
      <w:r>
        <w:rPr>
          <w:rFonts w:ascii="Verdana" w:hAnsi="Verdana" w:cs="Calibri"/>
          <w:lang w:val="en-GB"/>
        </w:rPr>
        <w:t xml:space="preserve">? </w:t>
      </w:r>
      <w:sdt>
        <w:sdtPr>
          <w:rPr>
            <w:rFonts w:ascii="Verdana" w:hAnsi="Verdana" w:cs="Calibri"/>
            <w:lang w:val="en-GB"/>
          </w:rPr>
          <w:id w:val="-1572889017"/>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Yes </w:t>
      </w:r>
      <w:sdt>
        <w:sdtPr>
          <w:rPr>
            <w:rFonts w:ascii="Verdana" w:hAnsi="Verdana" w:cs="Calibri"/>
            <w:lang w:val="en-GB"/>
          </w:rPr>
          <w:id w:val="-137724916"/>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No</w:t>
      </w:r>
    </w:p>
    <w:tbl>
      <w:tblPr>
        <w:tblW w:w="952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9529"/>
      </w:tblGrid>
      <w:tr w:rsidR="00377526" w:rsidRPr="00122BBD" w14:paraId="56E93A2E" w14:textId="77777777" w:rsidTr="005917BD">
        <w:trPr>
          <w:jc w:val="center"/>
        </w:trPr>
        <w:tc>
          <w:tcPr>
            <w:tcW w:w="9529" w:type="dxa"/>
            <w:shd w:val="clear" w:color="auto" w:fill="FFFFFF"/>
            <w:hideMark/>
          </w:tcPr>
          <w:p w14:paraId="56E93A29" w14:textId="7EDF732B"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94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9460"/>
      </w:tblGrid>
      <w:tr w:rsidR="00377526" w:rsidRPr="00122BBD" w14:paraId="56E93A35" w14:textId="77777777" w:rsidTr="000E50A2">
        <w:trPr>
          <w:jc w:val="center"/>
        </w:trPr>
        <w:tc>
          <w:tcPr>
            <w:tcW w:w="9460"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949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9494"/>
      </w:tblGrid>
      <w:tr w:rsidR="00377526" w:rsidRPr="00122BBD" w14:paraId="56E93A3B" w14:textId="77777777" w:rsidTr="005917BD">
        <w:trPr>
          <w:jc w:val="center"/>
        </w:trPr>
        <w:tc>
          <w:tcPr>
            <w:tcW w:w="9494" w:type="dxa"/>
            <w:shd w:val="clear" w:color="auto" w:fill="FFFFFF"/>
            <w:hideMark/>
          </w:tcPr>
          <w:p w14:paraId="56E93A37" w14:textId="65EA05E6"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r w:rsidR="006E1518">
              <w:rPr>
                <w:rFonts w:ascii="Verdana" w:hAnsi="Verdana" w:cs="Calibri"/>
                <w:b/>
                <w:sz w:val="20"/>
                <w:lang w:val="en-GB"/>
              </w:rPr>
              <w:t xml:space="preserve"> and </w:t>
            </w:r>
            <w:r w:rsidR="002A10F5">
              <w:rPr>
                <w:rFonts w:ascii="Verdana" w:hAnsi="Verdana" w:cs="Calibri"/>
                <w:b/>
                <w:sz w:val="20"/>
                <w:lang w:val="en-GB"/>
              </w:rPr>
              <w:t xml:space="preserve">if applicable </w:t>
            </w:r>
            <w:r w:rsidR="006E1518">
              <w:rPr>
                <w:rFonts w:ascii="Verdana" w:hAnsi="Verdana" w:cs="Calibri"/>
                <w:b/>
                <w:sz w:val="20"/>
                <w:lang w:val="en-GB"/>
              </w:rPr>
              <w:t>division between physical and virtual parts</w:t>
            </w:r>
            <w:r w:rsidRPr="00490F95">
              <w:rPr>
                <w:rFonts w:ascii="Verdana" w:hAnsi="Verdana" w:cs="Calibri"/>
                <w:b/>
                <w:sz w:val="20"/>
                <w:lang w:val="en-GB"/>
              </w:rPr>
              <w:t>:</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948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9485"/>
      </w:tblGrid>
      <w:tr w:rsidR="00377526" w:rsidRPr="00122BBD" w14:paraId="56E93A40" w14:textId="77777777" w:rsidTr="00DF4E27">
        <w:trPr>
          <w:jc w:val="center"/>
        </w:trPr>
        <w:tc>
          <w:tcPr>
            <w:tcW w:w="9485"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Odkaznavysvtlivky"/>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959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9590"/>
      </w:tblGrid>
      <w:tr w:rsidR="00377526" w:rsidRPr="00FF66CC" w14:paraId="56E93A49" w14:textId="77777777" w:rsidTr="00DF4E27">
        <w:trPr>
          <w:jc w:val="center"/>
        </w:trPr>
        <w:tc>
          <w:tcPr>
            <w:tcW w:w="9590"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Odkaznavysvtlivky"/>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957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9571"/>
      </w:tblGrid>
      <w:tr w:rsidR="00377526" w:rsidRPr="00490F95" w14:paraId="56E93A4E" w14:textId="77777777" w:rsidTr="000E50A2">
        <w:trPr>
          <w:jc w:val="center"/>
        </w:trPr>
        <w:tc>
          <w:tcPr>
            <w:tcW w:w="957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957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9577"/>
      </w:tblGrid>
      <w:tr w:rsidR="00377526" w:rsidRPr="00490F95" w14:paraId="56E93A53" w14:textId="77777777" w:rsidTr="000E50A2">
        <w:trPr>
          <w:jc w:val="center"/>
        </w:trPr>
        <w:tc>
          <w:tcPr>
            <w:tcW w:w="9577"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5917BD">
      <w:headerReference w:type="default" r:id="rId14"/>
      <w:footerReference w:type="default" r:id="rId15"/>
      <w:headerReference w:type="first" r:id="rId16"/>
      <w:footerReference w:type="first" r:id="rId17"/>
      <w:endnotePr>
        <w:numFmt w:val="decimal"/>
      </w:endnotePr>
      <w:pgSz w:w="11907" w:h="16839" w:code="9"/>
      <w:pgMar w:top="1134" w:right="992" w:bottom="851" w:left="1276"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FBACF4" w14:textId="77777777" w:rsidR="00EE40E6" w:rsidRDefault="00EE40E6">
      <w:r>
        <w:separator/>
      </w:r>
    </w:p>
  </w:endnote>
  <w:endnote w:type="continuationSeparator" w:id="0">
    <w:p w14:paraId="447CFDE5" w14:textId="77777777" w:rsidR="00EE40E6" w:rsidRDefault="00EE40E6">
      <w:r>
        <w:continuationSeparator/>
      </w:r>
    </w:p>
  </w:endnote>
  <w:endnote w:id="1">
    <w:p w14:paraId="4F265B3F" w14:textId="77777777" w:rsidR="0010613D" w:rsidRDefault="00AA696D" w:rsidP="00AA696D">
      <w:pPr>
        <w:pStyle w:val="Textvysvtlivek"/>
        <w:spacing w:after="120"/>
        <w:rPr>
          <w:rFonts w:ascii="Verdana" w:hAnsi="Verdana"/>
          <w:sz w:val="16"/>
          <w:szCs w:val="16"/>
          <w:lang w:val="en-GB"/>
        </w:rPr>
      </w:pPr>
      <w:r w:rsidRPr="001C5CC2">
        <w:rPr>
          <w:rStyle w:val="Odkaznavysvtlivky"/>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Textvysvtlivek"/>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Textvysvtlivek"/>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Textvysvtlivek"/>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Textvysvtlivek"/>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Textvysvtlivek"/>
        <w:spacing w:after="0"/>
        <w:ind w:left="714"/>
        <w:rPr>
          <w:rFonts w:ascii="Verdana" w:hAnsi="Verdana"/>
          <w:sz w:val="16"/>
          <w:szCs w:val="16"/>
          <w:lang w:val="en-GB"/>
        </w:rPr>
      </w:pPr>
    </w:p>
  </w:endnote>
  <w:endnote w:id="2">
    <w:p w14:paraId="56E93A66" w14:textId="6C4DC342" w:rsidR="007967A9" w:rsidRPr="002F549E" w:rsidRDefault="007967A9" w:rsidP="00B223B0">
      <w:pPr>
        <w:pStyle w:val="Textvysvtlivek"/>
        <w:spacing w:after="100"/>
        <w:rPr>
          <w:rFonts w:ascii="Verdana" w:hAnsi="Verdana"/>
          <w:sz w:val="16"/>
          <w:szCs w:val="16"/>
          <w:lang w:val="en-GB"/>
        </w:rPr>
      </w:pPr>
      <w:r w:rsidRPr="002F549E">
        <w:rPr>
          <w:rStyle w:val="Odkaznavysvtlivky"/>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Textvysvtlivek"/>
        <w:spacing w:after="100"/>
        <w:rPr>
          <w:rFonts w:ascii="Verdana" w:hAnsi="Verdana"/>
          <w:sz w:val="16"/>
          <w:szCs w:val="16"/>
          <w:lang w:val="en-GB"/>
        </w:rPr>
      </w:pPr>
      <w:r w:rsidRPr="002F549E">
        <w:rPr>
          <w:rStyle w:val="Odkaznavysvtlivky"/>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Textvysvtlivek"/>
        <w:spacing w:after="100"/>
        <w:rPr>
          <w:rFonts w:ascii="Verdana" w:hAnsi="Verdana"/>
          <w:sz w:val="16"/>
          <w:szCs w:val="16"/>
          <w:lang w:val="en-GB"/>
        </w:rPr>
      </w:pPr>
      <w:r w:rsidRPr="002F549E">
        <w:rPr>
          <w:rStyle w:val="Odkaznavysvtlivky"/>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5917BD" w:rsidRPr="002F549E" w:rsidRDefault="005917BD" w:rsidP="00B223B0">
      <w:pPr>
        <w:pStyle w:val="Textvysvtlivek"/>
        <w:spacing w:after="100"/>
        <w:rPr>
          <w:rFonts w:ascii="Verdana" w:hAnsi="Verdana"/>
          <w:sz w:val="16"/>
          <w:szCs w:val="16"/>
          <w:lang w:val="en-GB"/>
        </w:rPr>
      </w:pPr>
      <w:r w:rsidRPr="002F549E">
        <w:rPr>
          <w:rStyle w:val="Odkaznavysvtlivky"/>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 xml:space="preserve">Erasmus Code: </w:t>
      </w:r>
      <w:r w:rsidRPr="002F549E">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14:paraId="56E93A69" w14:textId="6592F2E0" w:rsidR="005917BD" w:rsidRPr="002F549E" w:rsidRDefault="005917BD" w:rsidP="00B223B0">
      <w:pPr>
        <w:pStyle w:val="Textvysvtlivek"/>
        <w:spacing w:after="100"/>
        <w:rPr>
          <w:rFonts w:ascii="Verdana" w:hAnsi="Verdana"/>
          <w:sz w:val="16"/>
          <w:szCs w:val="16"/>
          <w:lang w:val="en-GB"/>
        </w:rPr>
      </w:pPr>
      <w:r w:rsidRPr="002F549E">
        <w:rPr>
          <w:rStyle w:val="Odkaznavysvtlivky"/>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Country code</w:t>
      </w:r>
      <w:r w:rsidRPr="002F549E">
        <w:rPr>
          <w:rFonts w:ascii="Verdana" w:hAnsi="Verdana"/>
          <w:sz w:val="16"/>
          <w:szCs w:val="16"/>
          <w:lang w:val="en-GB"/>
        </w:rPr>
        <w:t xml:space="preserve">: ISO 3166-2 country codes available at: </w:t>
      </w:r>
      <w:hyperlink r:id="rId1" w:anchor="search" w:history="1">
        <w:r w:rsidRPr="002F549E">
          <w:rPr>
            <w:rStyle w:val="Hypertextovodkaz"/>
            <w:rFonts w:ascii="Verdana" w:hAnsi="Verdana"/>
            <w:sz w:val="16"/>
            <w:szCs w:val="16"/>
            <w:lang w:val="en-GB"/>
          </w:rPr>
          <w:t>https://www.iso.org/obp/ui/#search</w:t>
        </w:r>
      </w:hyperlink>
      <w:r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Odkaznavysvtlivky"/>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ypertextovodkaz"/>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ypertextovodkaz"/>
            <w:rFonts w:ascii="Verdana" w:hAnsi="Verdana"/>
            <w:sz w:val="16"/>
            <w:szCs w:val="16"/>
            <w:lang w:val="en-GB"/>
          </w:rPr>
          <w:t>http://ec.europa.eu/education/tools/isced-f_en.htm</w:t>
        </w:r>
      </w:hyperlink>
      <w:r w:rsidR="00252FF1" w:rsidRPr="002F549E">
        <w:rPr>
          <w:rStyle w:val="Hypertextovodkaz"/>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Textvysvtlivek"/>
        <w:rPr>
          <w:rFonts w:ascii="Verdana" w:hAnsi="Verdana" w:cs="Calibri"/>
          <w:sz w:val="16"/>
          <w:szCs w:val="16"/>
          <w:lang w:val="en-GB"/>
        </w:rPr>
      </w:pPr>
      <w:r>
        <w:rPr>
          <w:rStyle w:val="Odkaznavysvtlivky"/>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Textvysvtlivek"/>
        <w:spacing w:after="100"/>
        <w:rPr>
          <w:rFonts w:ascii="Verdana" w:hAnsi="Verdana" w:cs="Calibri"/>
          <w:color w:val="FF0000"/>
          <w:sz w:val="18"/>
          <w:szCs w:val="18"/>
          <w:lang w:val="en-GB"/>
        </w:rPr>
      </w:pPr>
      <w:r w:rsidRPr="002F549E">
        <w:rPr>
          <w:rStyle w:val="Odkaznavysvtlivky"/>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7460247"/>
      <w:docPartObj>
        <w:docPartGallery w:val="Page Numbers (Bottom of Page)"/>
        <w:docPartUnique/>
      </w:docPartObj>
    </w:sdtPr>
    <w:sdtEndPr>
      <w:rPr>
        <w:noProof/>
      </w:rPr>
    </w:sdtEndPr>
    <w:sdtContent>
      <w:p w14:paraId="6FA9FEDC" w14:textId="2768E3ED" w:rsidR="0081766A" w:rsidRDefault="0081766A">
        <w:pPr>
          <w:pStyle w:val="Zpat"/>
          <w:jc w:val="center"/>
        </w:pPr>
        <w:r>
          <w:fldChar w:fldCharType="begin"/>
        </w:r>
        <w:r>
          <w:instrText xml:space="preserve"> PAGE   \* MERGEFORMAT </w:instrText>
        </w:r>
        <w:r>
          <w:fldChar w:fldCharType="separate"/>
        </w:r>
        <w:r w:rsidR="000E50A2">
          <w:rPr>
            <w:noProof/>
          </w:rPr>
          <w:t>2</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60" w14:textId="77777777" w:rsidR="005655B4" w:rsidRDefault="005655B4">
    <w:pPr>
      <w:pStyle w:val="Zpat"/>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C4D240" w14:textId="77777777" w:rsidR="00EE40E6" w:rsidRDefault="00EE40E6">
      <w:r>
        <w:separator/>
      </w:r>
    </w:p>
  </w:footnote>
  <w:footnote w:type="continuationSeparator" w:id="0">
    <w:p w14:paraId="643668FF" w14:textId="77777777" w:rsidR="00EE40E6" w:rsidRDefault="00EE40E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0FD4BA1C"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cs-CZ" w:eastAsia="cs-CZ"/>
            </w:rPr>
            <w:drawing>
              <wp:anchor distT="0" distB="0" distL="114300" distR="114300" simplePos="0" relativeHeight="251660288" behindDoc="0" locked="0" layoutInCell="1" allowOverlap="1" wp14:anchorId="56E93A64" wp14:editId="7E069CA1">
                <wp:simplePos x="0" y="0"/>
                <wp:positionH relativeFrom="margin">
                  <wp:align>left</wp:align>
                </wp:positionH>
                <wp:positionV relativeFrom="margin">
                  <wp:align>top</wp:align>
                </wp:positionV>
                <wp:extent cx="1833245" cy="372110"/>
                <wp:effectExtent l="0" t="0" r="0" b="8890"/>
                <wp:wrapSquare wrapText="bothSides"/>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6EF48043" w:rsidR="00506408" w:rsidRPr="00B6735A" w:rsidRDefault="005917BD" w:rsidP="00084A0C">
    <w:pPr>
      <w:pStyle w:val="Zhlav"/>
      <w:tabs>
        <w:tab w:val="clear" w:pos="8306"/>
      </w:tabs>
      <w:spacing w:after="0"/>
      <w:ind w:right="-743"/>
      <w:rPr>
        <w:sz w:val="16"/>
        <w:szCs w:val="16"/>
        <w:lang w:val="en-GB"/>
      </w:rPr>
    </w:pPr>
    <w:r>
      <w:rPr>
        <w:rFonts w:ascii="Verdana" w:hAnsi="Verdana"/>
        <w:b/>
        <w:noProof/>
        <w:sz w:val="18"/>
        <w:szCs w:val="18"/>
        <w:lang w:val="cs-CZ" w:eastAsia="cs-CZ"/>
      </w:rPr>
      <mc:AlternateContent>
        <mc:Choice Requires="wps">
          <w:drawing>
            <wp:anchor distT="0" distB="0" distL="114300" distR="114300" simplePos="0" relativeHeight="251656192" behindDoc="0" locked="0" layoutInCell="1" allowOverlap="1" wp14:anchorId="56E93A62" wp14:editId="37B2CF1B">
              <wp:simplePos x="0" y="0"/>
              <wp:positionH relativeFrom="column">
                <wp:posOffset>3632345</wp:posOffset>
              </wp:positionH>
              <wp:positionV relativeFrom="paragraph">
                <wp:posOffset>-601884</wp:posOffset>
              </wp:positionV>
              <wp:extent cx="249271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271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2A1A09C7" w:rsidR="007967A9" w:rsidRPr="006852C7" w:rsidRDefault="007967A9" w:rsidP="007967A9">
                          <w:pPr>
                            <w:tabs>
                              <w:tab w:val="left" w:pos="3119"/>
                            </w:tabs>
                            <w:spacing w:after="0"/>
                            <w:jc w:val="left"/>
                            <w:rPr>
                              <w:rFonts w:ascii="Verdana" w:hAnsi="Verdana"/>
                              <w:b/>
                              <w:i/>
                              <w:color w:val="003CB4"/>
                              <w:sz w:val="16"/>
                              <w:szCs w:val="16"/>
                              <w:lang w:val="en-GB"/>
                            </w:rPr>
                          </w:pPr>
                          <w:r w:rsidRPr="005917BD">
                            <w:rPr>
                              <w:rFonts w:ascii="Verdana" w:hAnsi="Verdana"/>
                              <w:b/>
                              <w:i/>
                              <w:color w:val="003CB4"/>
                              <w:sz w:val="16"/>
                              <w:szCs w:val="16"/>
                              <w:highlight w:val="yellow"/>
                              <w:lang w:val="en-GB"/>
                            </w:rPr>
                            <w:t>Participant’s name</w:t>
                          </w:r>
                          <w:r w:rsidR="005917BD" w:rsidRPr="005917BD">
                            <w:rPr>
                              <w:rFonts w:ascii="Verdana" w:hAnsi="Verdana"/>
                              <w:b/>
                              <w:i/>
                              <w:color w:val="003CB4"/>
                              <w:sz w:val="16"/>
                              <w:szCs w:val="16"/>
                              <w:highlight w:val="yellow"/>
                              <w:lang w:val="en-GB"/>
                            </w:rPr>
                            <w:t>:</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286pt;margin-top:-47.4pt;width:196.3pt;height:44.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SUzswIAALk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2A1A09C7" w:rsidR="007967A9" w:rsidRPr="006852C7" w:rsidRDefault="007967A9" w:rsidP="007967A9">
                    <w:pPr>
                      <w:tabs>
                        <w:tab w:val="left" w:pos="3119"/>
                      </w:tabs>
                      <w:spacing w:after="0"/>
                      <w:jc w:val="left"/>
                      <w:rPr>
                        <w:rFonts w:ascii="Verdana" w:hAnsi="Verdana"/>
                        <w:b/>
                        <w:i/>
                        <w:color w:val="003CB4"/>
                        <w:sz w:val="16"/>
                        <w:szCs w:val="16"/>
                        <w:lang w:val="en-GB"/>
                      </w:rPr>
                    </w:pPr>
                    <w:r w:rsidRPr="005917BD">
                      <w:rPr>
                        <w:rFonts w:ascii="Verdana" w:hAnsi="Verdana"/>
                        <w:b/>
                        <w:i/>
                        <w:color w:val="003CB4"/>
                        <w:sz w:val="16"/>
                        <w:szCs w:val="16"/>
                        <w:highlight w:val="yellow"/>
                        <w:lang w:val="en-GB"/>
                      </w:rPr>
                      <w:t>Participant’s name</w:t>
                    </w:r>
                    <w:r w:rsidR="005917BD" w:rsidRPr="005917BD">
                      <w:rPr>
                        <w:rFonts w:ascii="Verdana" w:hAnsi="Verdana"/>
                        <w:b/>
                        <w:i/>
                        <w:color w:val="003CB4"/>
                        <w:sz w:val="16"/>
                        <w:szCs w:val="16"/>
                        <w:highlight w:val="yellow"/>
                        <w:lang w:val="en-GB"/>
                      </w:rPr>
                      <w:t>:</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F" w14:textId="77777777" w:rsidR="00506408" w:rsidRPr="00865FC1" w:rsidRDefault="00506408" w:rsidP="00E01AAA">
    <w:pPr>
      <w:pStyle w:val="Zhlav"/>
      <w:spacing w:after="0"/>
      <w:jc w:val="center"/>
      <w:rPr>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slovanseznam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Seznamsodrkami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slova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slova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slova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Seznamsodrkami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Seznamsodrkami"/>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Seznamsodrkami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Seznamsodrkami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slova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Mkatabulky"/>
  <w:drawingGridHorizontalSpacing w:val="120"/>
  <w:displayHorizontalDrawingGridEvery w:val="0"/>
  <w:displayVerticalDrawingGridEvery w:val="0"/>
  <w:noPunctuationKerning/>
  <w:characterSpacingControl w:val="doNotCompress"/>
  <w:hdrShapeDefaults>
    <o:shapedefaults v:ext="edit" spidmax="9625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E50A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2BBD"/>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10F5"/>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17BD"/>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1518"/>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52BF"/>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C01"/>
    <w:rsid w:val="00BD1E57"/>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4E27"/>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37CE"/>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112"/>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39DA"/>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o:shapelayout v:ext="edit">
      <o:idmap v:ext="edit" data="1"/>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5A1D32"/>
    <w:pPr>
      <w:spacing w:after="240"/>
      <w:jc w:val="both"/>
    </w:pPr>
    <w:rPr>
      <w:sz w:val="24"/>
      <w:lang w:val="fr-FR" w:eastAsia="en-US"/>
    </w:rPr>
  </w:style>
  <w:style w:type="paragraph" w:styleId="Nadpis1">
    <w:name w:val="heading 1"/>
    <w:basedOn w:val="Normln"/>
    <w:next w:val="Text1"/>
    <w:qFormat/>
    <w:rsid w:val="00BF6AA3"/>
    <w:pPr>
      <w:keepNext/>
      <w:numPr>
        <w:numId w:val="3"/>
      </w:numPr>
      <w:spacing w:before="240"/>
      <w:outlineLvl w:val="0"/>
    </w:pPr>
    <w:rPr>
      <w:b/>
      <w:smallCaps/>
    </w:rPr>
  </w:style>
  <w:style w:type="paragraph" w:styleId="Nadpis2">
    <w:name w:val="heading 2"/>
    <w:basedOn w:val="Normln"/>
    <w:next w:val="Text2"/>
    <w:qFormat/>
    <w:pPr>
      <w:keepNext/>
      <w:numPr>
        <w:ilvl w:val="1"/>
        <w:numId w:val="3"/>
      </w:numPr>
      <w:outlineLvl w:val="1"/>
    </w:pPr>
    <w:rPr>
      <w:b/>
    </w:rPr>
  </w:style>
  <w:style w:type="paragraph" w:styleId="Nadpis3">
    <w:name w:val="heading 3"/>
    <w:basedOn w:val="Normln"/>
    <w:next w:val="Text3"/>
    <w:link w:val="Nadpis3Char"/>
    <w:qFormat/>
    <w:pPr>
      <w:keepNext/>
      <w:numPr>
        <w:ilvl w:val="2"/>
        <w:numId w:val="3"/>
      </w:numPr>
      <w:outlineLvl w:val="2"/>
    </w:pPr>
    <w:rPr>
      <w:i/>
    </w:rPr>
  </w:style>
  <w:style w:type="paragraph" w:styleId="Nadpis4">
    <w:name w:val="heading 4"/>
    <w:basedOn w:val="Normln"/>
    <w:next w:val="Text4"/>
    <w:qFormat/>
    <w:pPr>
      <w:keepNext/>
      <w:numPr>
        <w:ilvl w:val="3"/>
        <w:numId w:val="3"/>
      </w:numPr>
      <w:outlineLvl w:val="3"/>
    </w:pPr>
  </w:style>
  <w:style w:type="paragraph" w:styleId="Nadpis5">
    <w:name w:val="heading 5"/>
    <w:basedOn w:val="Normln"/>
    <w:next w:val="Normln"/>
    <w:pPr>
      <w:tabs>
        <w:tab w:val="num" w:pos="0"/>
      </w:tabs>
      <w:spacing w:before="240" w:after="60"/>
      <w:outlineLvl w:val="4"/>
    </w:pPr>
    <w:rPr>
      <w:rFonts w:ascii="Arial" w:hAnsi="Arial"/>
      <w:sz w:val="22"/>
    </w:rPr>
  </w:style>
  <w:style w:type="paragraph" w:styleId="Nadpis6">
    <w:name w:val="heading 6"/>
    <w:basedOn w:val="Normln"/>
    <w:next w:val="Normln"/>
    <w:pPr>
      <w:tabs>
        <w:tab w:val="num" w:pos="0"/>
      </w:tabs>
      <w:spacing w:before="240" w:after="60"/>
      <w:outlineLvl w:val="5"/>
    </w:pPr>
    <w:rPr>
      <w:rFonts w:ascii="Arial" w:hAnsi="Arial"/>
      <w:i/>
      <w:sz w:val="22"/>
    </w:rPr>
  </w:style>
  <w:style w:type="paragraph" w:styleId="Nadpis7">
    <w:name w:val="heading 7"/>
    <w:basedOn w:val="Normln"/>
    <w:next w:val="Normln"/>
    <w:pPr>
      <w:tabs>
        <w:tab w:val="num" w:pos="0"/>
      </w:tabs>
      <w:spacing w:before="240" w:after="60"/>
      <w:outlineLvl w:val="6"/>
    </w:pPr>
    <w:rPr>
      <w:rFonts w:ascii="Arial" w:hAnsi="Arial"/>
      <w:sz w:val="20"/>
    </w:rPr>
  </w:style>
  <w:style w:type="paragraph" w:styleId="Nadpis8">
    <w:name w:val="heading 8"/>
    <w:basedOn w:val="Normln"/>
    <w:next w:val="Normln"/>
    <w:pPr>
      <w:tabs>
        <w:tab w:val="num" w:pos="0"/>
      </w:tabs>
      <w:spacing w:before="240" w:after="60"/>
      <w:outlineLvl w:val="7"/>
    </w:pPr>
    <w:rPr>
      <w:rFonts w:ascii="Arial" w:hAnsi="Arial"/>
      <w:i/>
      <w:sz w:val="20"/>
    </w:rPr>
  </w:style>
  <w:style w:type="paragraph" w:styleId="Nadpis9">
    <w:name w:val="heading 9"/>
    <w:basedOn w:val="Normln"/>
    <w:next w:val="Normln"/>
    <w:pPr>
      <w:tabs>
        <w:tab w:val="num" w:pos="0"/>
      </w:tabs>
      <w:spacing w:before="240" w:after="60"/>
      <w:outlineLvl w:val="8"/>
    </w:pPr>
    <w:rPr>
      <w:rFonts w:ascii="Arial" w:hAnsi="Arial"/>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1">
    <w:name w:val="Text 1"/>
    <w:basedOn w:val="Normln"/>
    <w:pPr>
      <w:ind w:left="482"/>
    </w:pPr>
  </w:style>
  <w:style w:type="paragraph" w:customStyle="1" w:styleId="Text2">
    <w:name w:val="Text 2"/>
    <w:basedOn w:val="Normln"/>
    <w:pPr>
      <w:tabs>
        <w:tab w:val="left" w:pos="2302"/>
      </w:tabs>
      <w:ind w:left="1202"/>
    </w:pPr>
  </w:style>
  <w:style w:type="paragraph" w:customStyle="1" w:styleId="Text3">
    <w:name w:val="Text 3"/>
    <w:basedOn w:val="Normln"/>
    <w:pPr>
      <w:tabs>
        <w:tab w:val="left" w:pos="2302"/>
      </w:tabs>
      <w:ind w:left="1202"/>
    </w:pPr>
  </w:style>
  <w:style w:type="paragraph" w:customStyle="1" w:styleId="Text4">
    <w:name w:val="Text 4"/>
    <w:basedOn w:val="Normln"/>
    <w:pPr>
      <w:tabs>
        <w:tab w:val="left" w:pos="2302"/>
      </w:tabs>
      <w:ind w:left="1202"/>
    </w:pPr>
  </w:style>
  <w:style w:type="paragraph" w:customStyle="1" w:styleId="Address">
    <w:name w:val="Address"/>
    <w:basedOn w:val="Normln"/>
    <w:pPr>
      <w:spacing w:after="0"/>
      <w:jc w:val="left"/>
    </w:pPr>
  </w:style>
  <w:style w:type="paragraph" w:customStyle="1" w:styleId="AddressTL">
    <w:name w:val="AddressTL"/>
    <w:basedOn w:val="Normln"/>
    <w:next w:val="Normln"/>
    <w:pPr>
      <w:spacing w:after="720"/>
      <w:jc w:val="left"/>
    </w:pPr>
  </w:style>
  <w:style w:type="paragraph" w:customStyle="1" w:styleId="AddressTR">
    <w:name w:val="AddressTR"/>
    <w:basedOn w:val="Normln"/>
    <w:next w:val="Normln"/>
    <w:pPr>
      <w:spacing w:after="720"/>
      <w:ind w:left="5103"/>
      <w:jc w:val="left"/>
    </w:pPr>
  </w:style>
  <w:style w:type="paragraph" w:styleId="Textvbloku">
    <w:name w:val="Block Text"/>
    <w:basedOn w:val="Normln"/>
    <w:pPr>
      <w:spacing w:after="120"/>
      <w:ind w:left="1440" w:right="1440"/>
    </w:pPr>
  </w:style>
  <w:style w:type="paragraph" w:styleId="Zkladntext">
    <w:name w:val="Body Text"/>
    <w:basedOn w:val="Normln"/>
    <w:pPr>
      <w:spacing w:after="120"/>
    </w:pPr>
  </w:style>
  <w:style w:type="paragraph" w:styleId="Zkladntext2">
    <w:name w:val="Body Text 2"/>
    <w:basedOn w:val="Normln"/>
    <w:pPr>
      <w:spacing w:after="120" w:line="480" w:lineRule="auto"/>
    </w:pPr>
  </w:style>
  <w:style w:type="paragraph" w:styleId="Zkladntext3">
    <w:name w:val="Body Text 3"/>
    <w:basedOn w:val="Normln"/>
    <w:pPr>
      <w:spacing w:after="120"/>
    </w:pPr>
    <w:rPr>
      <w:sz w:val="16"/>
    </w:rPr>
  </w:style>
  <w:style w:type="paragraph" w:styleId="Zkladntext-prvnodsazen">
    <w:name w:val="Body Text First Indent"/>
    <w:basedOn w:val="Zkladntext"/>
    <w:pPr>
      <w:ind w:firstLine="210"/>
    </w:pPr>
  </w:style>
  <w:style w:type="paragraph" w:styleId="Zkladntextodsazen">
    <w:name w:val="Body Text Indent"/>
    <w:basedOn w:val="Normln"/>
    <w:pPr>
      <w:spacing w:after="120"/>
      <w:ind w:left="283"/>
    </w:pPr>
  </w:style>
  <w:style w:type="paragraph" w:styleId="Zkladntext-prvnodsazen2">
    <w:name w:val="Body Text First Indent 2"/>
    <w:basedOn w:val="Zkladntextodsazen"/>
    <w:pPr>
      <w:ind w:firstLine="210"/>
    </w:pPr>
  </w:style>
  <w:style w:type="paragraph" w:styleId="Zkladntextodsazen2">
    <w:name w:val="Body Text Indent 2"/>
    <w:basedOn w:val="Normln"/>
    <w:pPr>
      <w:spacing w:after="120" w:line="480" w:lineRule="auto"/>
      <w:ind w:left="283"/>
    </w:pPr>
  </w:style>
  <w:style w:type="paragraph" w:styleId="Zkladntextodsazen3">
    <w:name w:val="Body Text Indent 3"/>
    <w:basedOn w:val="Normln"/>
    <w:pPr>
      <w:spacing w:after="120"/>
      <w:ind w:left="283"/>
    </w:pPr>
    <w:rPr>
      <w:sz w:val="16"/>
    </w:rPr>
  </w:style>
  <w:style w:type="paragraph" w:styleId="Titulek">
    <w:name w:val="caption"/>
    <w:basedOn w:val="Normln"/>
    <w:next w:val="Normln"/>
    <w:pPr>
      <w:spacing w:before="120" w:after="120"/>
    </w:pPr>
    <w:rPr>
      <w:b/>
    </w:rPr>
  </w:style>
  <w:style w:type="paragraph" w:customStyle="1" w:styleId="ChapterTitle">
    <w:name w:val="ChapterTitle"/>
    <w:basedOn w:val="Normln"/>
    <w:next w:val="SectionTitle"/>
    <w:pPr>
      <w:keepNext/>
      <w:spacing w:after="480"/>
      <w:jc w:val="center"/>
    </w:pPr>
    <w:rPr>
      <w:b/>
      <w:sz w:val="32"/>
    </w:rPr>
  </w:style>
  <w:style w:type="paragraph" w:customStyle="1" w:styleId="SectionTitle">
    <w:name w:val="SectionTitle"/>
    <w:basedOn w:val="Normln"/>
    <w:next w:val="Nadpis1"/>
    <w:pPr>
      <w:keepNext/>
      <w:spacing w:after="480"/>
      <w:jc w:val="center"/>
    </w:pPr>
    <w:rPr>
      <w:b/>
      <w:smallCaps/>
      <w:sz w:val="28"/>
    </w:rPr>
  </w:style>
  <w:style w:type="paragraph" w:styleId="Zvr">
    <w:name w:val="Closing"/>
    <w:basedOn w:val="Normln"/>
    <w:pPr>
      <w:ind w:left="4252"/>
    </w:pPr>
  </w:style>
  <w:style w:type="paragraph" w:styleId="Textkomente">
    <w:name w:val="annotation text"/>
    <w:basedOn w:val="Normln"/>
    <w:link w:val="TextkomenteChar"/>
    <w:rPr>
      <w:sz w:val="20"/>
    </w:rPr>
  </w:style>
  <w:style w:type="paragraph" w:styleId="Datum">
    <w:name w:val="Date"/>
    <w:basedOn w:val="Normln"/>
    <w:next w:val="References"/>
    <w:pPr>
      <w:spacing w:after="0"/>
      <w:ind w:left="5103" w:right="-567"/>
      <w:jc w:val="left"/>
    </w:pPr>
  </w:style>
  <w:style w:type="paragraph" w:customStyle="1" w:styleId="References">
    <w:name w:val="References"/>
    <w:basedOn w:val="Normln"/>
    <w:next w:val="AddressTR"/>
    <w:pPr>
      <w:ind w:left="5103"/>
      <w:jc w:val="left"/>
    </w:pPr>
    <w:rPr>
      <w:sz w:val="20"/>
    </w:rPr>
  </w:style>
  <w:style w:type="paragraph" w:styleId="Rozloendokumentu">
    <w:name w:val="Document Map"/>
    <w:basedOn w:val="Normln"/>
    <w:semiHidden/>
    <w:pPr>
      <w:shd w:val="clear" w:color="auto" w:fill="000080"/>
    </w:pPr>
    <w:rPr>
      <w:rFonts w:ascii="Tahoma" w:hAnsi="Tahoma"/>
    </w:rPr>
  </w:style>
  <w:style w:type="paragraph" w:customStyle="1" w:styleId="DoubSign">
    <w:name w:val="DoubSign"/>
    <w:basedOn w:val="Normln"/>
    <w:next w:val="Enclosures"/>
    <w:pPr>
      <w:tabs>
        <w:tab w:val="left" w:pos="5103"/>
      </w:tabs>
      <w:spacing w:before="1200" w:after="0"/>
      <w:jc w:val="left"/>
    </w:pPr>
  </w:style>
  <w:style w:type="paragraph" w:customStyle="1" w:styleId="Enclosures">
    <w:name w:val="Enclosures"/>
    <w:basedOn w:val="Normln"/>
    <w:pPr>
      <w:keepNext/>
      <w:keepLines/>
      <w:tabs>
        <w:tab w:val="left" w:pos="5642"/>
      </w:tabs>
      <w:spacing w:before="480" w:after="0"/>
      <w:ind w:left="1191" w:hanging="1191"/>
      <w:jc w:val="left"/>
    </w:pPr>
  </w:style>
  <w:style w:type="paragraph" w:styleId="Textvysvtlivek">
    <w:name w:val="endnote text"/>
    <w:basedOn w:val="Normln"/>
    <w:semiHidden/>
    <w:rPr>
      <w:sz w:val="20"/>
    </w:rPr>
  </w:style>
  <w:style w:type="paragraph" w:styleId="Adresanaoblku">
    <w:name w:val="envelope address"/>
    <w:basedOn w:val="Normln"/>
    <w:pPr>
      <w:framePr w:w="7920" w:h="1980" w:hRule="exact" w:hSpace="180" w:wrap="auto" w:hAnchor="page" w:xAlign="center" w:yAlign="bottom"/>
      <w:spacing w:after="0"/>
    </w:pPr>
  </w:style>
  <w:style w:type="paragraph" w:styleId="Zptenadresanaoblku">
    <w:name w:val="envelope return"/>
    <w:basedOn w:val="Normln"/>
    <w:pPr>
      <w:spacing w:after="0"/>
    </w:pPr>
    <w:rPr>
      <w:sz w:val="20"/>
    </w:rPr>
  </w:style>
  <w:style w:type="paragraph" w:styleId="Zpat">
    <w:name w:val="footer"/>
    <w:basedOn w:val="Normln"/>
    <w:link w:val="ZpatChar"/>
    <w:uiPriority w:val="99"/>
    <w:pPr>
      <w:spacing w:after="0"/>
      <w:ind w:right="-567"/>
      <w:jc w:val="left"/>
    </w:pPr>
    <w:rPr>
      <w:rFonts w:ascii="Arial" w:hAnsi="Arial"/>
      <w:sz w:val="16"/>
      <w:lang w:eastAsia="x-none"/>
    </w:rPr>
  </w:style>
  <w:style w:type="paragraph" w:styleId="Textpoznpodarou">
    <w:name w:val="footnote text"/>
    <w:basedOn w:val="Normln"/>
    <w:pPr>
      <w:ind w:left="357" w:hanging="357"/>
    </w:pPr>
    <w:rPr>
      <w:sz w:val="20"/>
    </w:rPr>
  </w:style>
  <w:style w:type="paragraph" w:styleId="Zhlav">
    <w:name w:val="header"/>
    <w:basedOn w:val="Normln"/>
    <w:link w:val="ZhlavChar"/>
    <w:uiPriority w:val="99"/>
    <w:pPr>
      <w:tabs>
        <w:tab w:val="center" w:pos="4153"/>
        <w:tab w:val="right" w:pos="8306"/>
      </w:tabs>
    </w:pPr>
    <w:rPr>
      <w:lang w:eastAsia="x-none"/>
    </w:rPr>
  </w:style>
  <w:style w:type="paragraph" w:styleId="Rejstk1">
    <w:name w:val="index 1"/>
    <w:basedOn w:val="Normln"/>
    <w:next w:val="Normln"/>
    <w:autoRedefine/>
    <w:semiHidden/>
    <w:pPr>
      <w:ind w:left="240" w:hanging="240"/>
    </w:pPr>
  </w:style>
  <w:style w:type="paragraph" w:styleId="Rejstk2">
    <w:name w:val="index 2"/>
    <w:basedOn w:val="Normln"/>
    <w:next w:val="Normln"/>
    <w:autoRedefine/>
    <w:semiHidden/>
    <w:pPr>
      <w:ind w:left="480" w:hanging="240"/>
    </w:pPr>
  </w:style>
  <w:style w:type="paragraph" w:styleId="Rejstk3">
    <w:name w:val="index 3"/>
    <w:basedOn w:val="Normln"/>
    <w:next w:val="Normln"/>
    <w:autoRedefine/>
    <w:semiHidden/>
    <w:pPr>
      <w:ind w:left="720" w:hanging="240"/>
    </w:pPr>
  </w:style>
  <w:style w:type="paragraph" w:styleId="Rejstk4">
    <w:name w:val="index 4"/>
    <w:basedOn w:val="Normln"/>
    <w:next w:val="Normln"/>
    <w:autoRedefine/>
    <w:semiHidden/>
    <w:pPr>
      <w:ind w:left="960" w:hanging="240"/>
    </w:pPr>
  </w:style>
  <w:style w:type="paragraph" w:styleId="Rejstk5">
    <w:name w:val="index 5"/>
    <w:basedOn w:val="Normln"/>
    <w:next w:val="Normln"/>
    <w:autoRedefine/>
    <w:semiHidden/>
    <w:pPr>
      <w:ind w:left="1200" w:hanging="240"/>
    </w:pPr>
  </w:style>
  <w:style w:type="paragraph" w:styleId="Rejstk6">
    <w:name w:val="index 6"/>
    <w:basedOn w:val="Normln"/>
    <w:next w:val="Normln"/>
    <w:autoRedefine/>
    <w:semiHidden/>
    <w:pPr>
      <w:ind w:left="1440" w:hanging="240"/>
    </w:pPr>
  </w:style>
  <w:style w:type="paragraph" w:styleId="Rejstk7">
    <w:name w:val="index 7"/>
    <w:basedOn w:val="Normln"/>
    <w:next w:val="Normln"/>
    <w:autoRedefine/>
    <w:semiHidden/>
    <w:pPr>
      <w:ind w:left="1680" w:hanging="240"/>
    </w:pPr>
  </w:style>
  <w:style w:type="paragraph" w:styleId="Rejstk8">
    <w:name w:val="index 8"/>
    <w:basedOn w:val="Normln"/>
    <w:next w:val="Normln"/>
    <w:autoRedefine/>
    <w:semiHidden/>
    <w:pPr>
      <w:ind w:left="1920" w:hanging="240"/>
    </w:pPr>
  </w:style>
  <w:style w:type="paragraph" w:styleId="Rejstk9">
    <w:name w:val="index 9"/>
    <w:basedOn w:val="Normln"/>
    <w:next w:val="Normln"/>
    <w:autoRedefine/>
    <w:semiHidden/>
    <w:pPr>
      <w:ind w:left="2160" w:hanging="240"/>
    </w:pPr>
  </w:style>
  <w:style w:type="paragraph" w:styleId="Hlavikarejstku">
    <w:name w:val="index heading"/>
    <w:basedOn w:val="Normln"/>
    <w:next w:val="Rejstk1"/>
    <w:semiHidden/>
    <w:rPr>
      <w:rFonts w:ascii="Arial" w:hAnsi="Arial"/>
      <w:b/>
    </w:rPr>
  </w:style>
  <w:style w:type="paragraph" w:styleId="Seznam">
    <w:name w:val="List"/>
    <w:basedOn w:val="Normln"/>
    <w:pPr>
      <w:ind w:left="283" w:hanging="283"/>
    </w:pPr>
  </w:style>
  <w:style w:type="paragraph" w:styleId="Seznam2">
    <w:name w:val="List 2"/>
    <w:basedOn w:val="Normln"/>
    <w:pPr>
      <w:ind w:left="566" w:hanging="283"/>
    </w:pPr>
  </w:style>
  <w:style w:type="paragraph" w:styleId="Seznam3">
    <w:name w:val="List 3"/>
    <w:basedOn w:val="Normln"/>
    <w:pPr>
      <w:ind w:left="849" w:hanging="283"/>
    </w:pPr>
  </w:style>
  <w:style w:type="paragraph" w:styleId="Seznam4">
    <w:name w:val="List 4"/>
    <w:basedOn w:val="Normln"/>
    <w:pPr>
      <w:ind w:left="1132" w:hanging="283"/>
    </w:pPr>
  </w:style>
  <w:style w:type="paragraph" w:styleId="Seznam5">
    <w:name w:val="List 5"/>
    <w:basedOn w:val="Normln"/>
    <w:pPr>
      <w:ind w:left="1415" w:hanging="283"/>
    </w:pPr>
  </w:style>
  <w:style w:type="paragraph" w:styleId="Seznamsodrkami">
    <w:name w:val="List Bullet"/>
    <w:basedOn w:val="Normln"/>
    <w:pPr>
      <w:numPr>
        <w:numId w:val="4"/>
      </w:numPr>
    </w:pPr>
  </w:style>
  <w:style w:type="paragraph" w:styleId="Seznamsodrkami2">
    <w:name w:val="List Bullet 2"/>
    <w:basedOn w:val="Text2"/>
    <w:pPr>
      <w:numPr>
        <w:numId w:val="6"/>
      </w:numPr>
      <w:tabs>
        <w:tab w:val="clear" w:pos="2302"/>
      </w:tabs>
    </w:pPr>
  </w:style>
  <w:style w:type="paragraph" w:styleId="Seznamsodrkami3">
    <w:name w:val="List Bullet 3"/>
    <w:basedOn w:val="Text3"/>
    <w:pPr>
      <w:numPr>
        <w:numId w:val="7"/>
      </w:numPr>
      <w:tabs>
        <w:tab w:val="clear" w:pos="2302"/>
      </w:tabs>
    </w:pPr>
  </w:style>
  <w:style w:type="paragraph" w:styleId="Seznamsodrkami4">
    <w:name w:val="List Bullet 4"/>
    <w:basedOn w:val="Text4"/>
    <w:pPr>
      <w:numPr>
        <w:numId w:val="8"/>
      </w:numPr>
      <w:tabs>
        <w:tab w:val="clear" w:pos="2302"/>
      </w:tabs>
    </w:pPr>
  </w:style>
  <w:style w:type="paragraph" w:styleId="Seznamsodrkami5">
    <w:name w:val="List Bullet 5"/>
    <w:basedOn w:val="Normln"/>
    <w:autoRedefine/>
    <w:pPr>
      <w:numPr>
        <w:numId w:val="1"/>
      </w:numPr>
    </w:pPr>
  </w:style>
  <w:style w:type="paragraph" w:styleId="Pokraovnseznamu">
    <w:name w:val="List Continue"/>
    <w:basedOn w:val="Normln"/>
    <w:pPr>
      <w:spacing w:after="120"/>
      <w:ind w:left="283"/>
    </w:pPr>
  </w:style>
  <w:style w:type="paragraph" w:styleId="Pokraovnseznamu2">
    <w:name w:val="List Continue 2"/>
    <w:basedOn w:val="Normln"/>
    <w:pPr>
      <w:spacing w:after="120"/>
      <w:ind w:left="566"/>
    </w:pPr>
  </w:style>
  <w:style w:type="paragraph" w:styleId="Pokraovnseznamu3">
    <w:name w:val="List Continue 3"/>
    <w:basedOn w:val="Normln"/>
    <w:pPr>
      <w:spacing w:after="120"/>
      <w:ind w:left="849"/>
    </w:pPr>
  </w:style>
  <w:style w:type="paragraph" w:styleId="Pokraovnseznamu4">
    <w:name w:val="List Continue 4"/>
    <w:basedOn w:val="Normln"/>
    <w:pPr>
      <w:spacing w:after="120"/>
      <w:ind w:left="1132"/>
    </w:pPr>
  </w:style>
  <w:style w:type="paragraph" w:styleId="Pokraovnseznamu5">
    <w:name w:val="List Continue 5"/>
    <w:basedOn w:val="Normln"/>
    <w:pPr>
      <w:spacing w:after="120"/>
      <w:ind w:left="1415"/>
    </w:pPr>
  </w:style>
  <w:style w:type="paragraph" w:styleId="slovanseznam">
    <w:name w:val="List Number"/>
    <w:basedOn w:val="Normln"/>
    <w:pPr>
      <w:numPr>
        <w:numId w:val="14"/>
      </w:numPr>
    </w:pPr>
  </w:style>
  <w:style w:type="paragraph" w:styleId="slovanseznam2">
    <w:name w:val="List Number 2"/>
    <w:basedOn w:val="Text2"/>
    <w:pPr>
      <w:numPr>
        <w:numId w:val="16"/>
      </w:numPr>
      <w:tabs>
        <w:tab w:val="clear" w:pos="2302"/>
      </w:tabs>
    </w:pPr>
  </w:style>
  <w:style w:type="paragraph" w:styleId="slovanseznam3">
    <w:name w:val="List Number 3"/>
    <w:basedOn w:val="Text3"/>
    <w:pPr>
      <w:numPr>
        <w:numId w:val="17"/>
      </w:numPr>
      <w:tabs>
        <w:tab w:val="clear" w:pos="2302"/>
      </w:tabs>
    </w:pPr>
  </w:style>
  <w:style w:type="paragraph" w:styleId="slovanseznam4">
    <w:name w:val="List Number 4"/>
    <w:basedOn w:val="Text4"/>
    <w:pPr>
      <w:numPr>
        <w:numId w:val="18"/>
      </w:numPr>
      <w:tabs>
        <w:tab w:val="clear" w:pos="2302"/>
      </w:tabs>
    </w:pPr>
  </w:style>
  <w:style w:type="paragraph" w:styleId="slovanseznam5">
    <w:name w:val="List Number 5"/>
    <w:basedOn w:val="Normln"/>
    <w:pPr>
      <w:numPr>
        <w:numId w:val="2"/>
      </w:numPr>
    </w:pPr>
  </w:style>
  <w:style w:type="paragraph" w:styleId="Tex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Zhlavzprvy">
    <w:name w:val="Message Header"/>
    <w:basedOn w:val="Norml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lnodsazen">
    <w:name w:val="Normal Indent"/>
    <w:basedOn w:val="Normln"/>
    <w:link w:val="NormlnodsazenChar"/>
    <w:pPr>
      <w:ind w:left="720"/>
    </w:pPr>
    <w:rPr>
      <w:lang w:eastAsia="x-none"/>
    </w:rPr>
  </w:style>
  <w:style w:type="paragraph" w:styleId="Nadpispoznmky">
    <w:name w:val="Note Heading"/>
    <w:basedOn w:val="Normln"/>
    <w:next w:val="Normln"/>
  </w:style>
  <w:style w:type="paragraph" w:customStyle="1" w:styleId="NoteHead">
    <w:name w:val="NoteHead"/>
    <w:basedOn w:val="Normln"/>
    <w:next w:val="Subject"/>
    <w:pPr>
      <w:spacing w:before="720" w:after="720"/>
      <w:jc w:val="center"/>
    </w:pPr>
    <w:rPr>
      <w:b/>
      <w:smallCaps/>
    </w:rPr>
  </w:style>
  <w:style w:type="paragraph" w:customStyle="1" w:styleId="Subject">
    <w:name w:val="Subject"/>
    <w:basedOn w:val="Normln"/>
    <w:next w:val="Normln"/>
    <w:pPr>
      <w:spacing w:after="480"/>
      <w:ind w:left="1531" w:hanging="1531"/>
      <w:jc w:val="left"/>
    </w:pPr>
    <w:rPr>
      <w:b/>
    </w:rPr>
  </w:style>
  <w:style w:type="paragraph" w:customStyle="1" w:styleId="NoteList">
    <w:name w:val="NoteList"/>
    <w:basedOn w:val="Normln"/>
    <w:next w:val="Subject"/>
    <w:pPr>
      <w:tabs>
        <w:tab w:val="left" w:pos="5823"/>
      </w:tabs>
      <w:spacing w:before="720" w:after="720"/>
      <w:ind w:left="5104" w:hanging="3119"/>
      <w:jc w:val="left"/>
    </w:pPr>
    <w:rPr>
      <w:b/>
      <w:smallCaps/>
    </w:rPr>
  </w:style>
  <w:style w:type="paragraph" w:customStyle="1" w:styleId="NumPar1">
    <w:name w:val="NumPar 1"/>
    <w:basedOn w:val="Nadpis1"/>
    <w:next w:val="Text1"/>
    <w:pPr>
      <w:keepNext w:val="0"/>
      <w:spacing w:before="0"/>
      <w:outlineLvl w:val="9"/>
    </w:pPr>
    <w:rPr>
      <w:b w:val="0"/>
      <w:smallCaps w:val="0"/>
    </w:rPr>
  </w:style>
  <w:style w:type="paragraph" w:customStyle="1" w:styleId="NumPar2">
    <w:name w:val="NumPar 2"/>
    <w:basedOn w:val="Nadpis2"/>
    <w:next w:val="Text2"/>
    <w:pPr>
      <w:keepNext w:val="0"/>
      <w:outlineLvl w:val="9"/>
    </w:pPr>
    <w:rPr>
      <w:b w:val="0"/>
    </w:rPr>
  </w:style>
  <w:style w:type="paragraph" w:customStyle="1" w:styleId="NumPar3">
    <w:name w:val="NumPar 3"/>
    <w:basedOn w:val="Nadpis3"/>
    <w:next w:val="Text3"/>
    <w:pPr>
      <w:keepNext w:val="0"/>
      <w:outlineLvl w:val="9"/>
    </w:pPr>
    <w:rPr>
      <w:i w:val="0"/>
    </w:rPr>
  </w:style>
  <w:style w:type="paragraph" w:customStyle="1" w:styleId="NumPar4">
    <w:name w:val="NumPar 4"/>
    <w:basedOn w:val="Nadpis4"/>
    <w:next w:val="Text4"/>
    <w:pPr>
      <w:keepNext w:val="0"/>
      <w:outlineLvl w:val="9"/>
    </w:pPr>
  </w:style>
  <w:style w:type="paragraph" w:customStyle="1" w:styleId="PartTitle">
    <w:name w:val="PartTitle"/>
    <w:basedOn w:val="Normln"/>
    <w:next w:val="ChapterTitle"/>
    <w:pPr>
      <w:keepNext/>
      <w:pageBreakBefore/>
      <w:spacing w:after="480"/>
      <w:jc w:val="center"/>
    </w:pPr>
    <w:rPr>
      <w:b/>
      <w:sz w:val="36"/>
    </w:rPr>
  </w:style>
  <w:style w:type="paragraph" w:styleId="Prosttext">
    <w:name w:val="Plain Text"/>
    <w:basedOn w:val="Normln"/>
    <w:rPr>
      <w:rFonts w:ascii="Courier New" w:hAnsi="Courier New"/>
      <w:sz w:val="20"/>
    </w:rPr>
  </w:style>
  <w:style w:type="paragraph" w:styleId="Osloven">
    <w:name w:val="Salutation"/>
    <w:basedOn w:val="Normln"/>
    <w:next w:val="Normln"/>
  </w:style>
  <w:style w:type="paragraph" w:styleId="Podpis">
    <w:name w:val="Signature"/>
    <w:basedOn w:val="Normln"/>
    <w:next w:val="Enclosures"/>
    <w:pPr>
      <w:tabs>
        <w:tab w:val="left" w:pos="5103"/>
      </w:tabs>
      <w:spacing w:before="1200" w:after="0"/>
      <w:ind w:left="5103"/>
      <w:jc w:val="center"/>
    </w:pPr>
  </w:style>
  <w:style w:type="paragraph" w:styleId="Podnadpis">
    <w:name w:val="Subtitle"/>
    <w:basedOn w:val="Normln"/>
    <w:pPr>
      <w:spacing w:after="60"/>
      <w:jc w:val="center"/>
      <w:outlineLvl w:val="1"/>
    </w:pPr>
    <w:rPr>
      <w:rFonts w:ascii="Arial" w:hAnsi="Arial"/>
    </w:rPr>
  </w:style>
  <w:style w:type="paragraph" w:customStyle="1" w:styleId="SubTitle1">
    <w:name w:val="SubTitle 1"/>
    <w:basedOn w:val="Normln"/>
    <w:next w:val="SubTitle2"/>
    <w:pPr>
      <w:jc w:val="center"/>
    </w:pPr>
    <w:rPr>
      <w:b/>
      <w:sz w:val="40"/>
    </w:rPr>
  </w:style>
  <w:style w:type="paragraph" w:customStyle="1" w:styleId="SubTitle2">
    <w:name w:val="SubTitle 2"/>
    <w:basedOn w:val="Normln"/>
    <w:pPr>
      <w:jc w:val="center"/>
    </w:pPr>
    <w:rPr>
      <w:b/>
      <w:sz w:val="32"/>
    </w:rPr>
  </w:style>
  <w:style w:type="paragraph" w:styleId="Seznamcitac">
    <w:name w:val="table of authorities"/>
    <w:basedOn w:val="Normln"/>
    <w:next w:val="Normln"/>
    <w:semiHidden/>
    <w:pPr>
      <w:ind w:left="240" w:hanging="240"/>
    </w:pPr>
  </w:style>
  <w:style w:type="paragraph" w:styleId="Seznamobrzk">
    <w:name w:val="table of figures"/>
    <w:basedOn w:val="Normln"/>
    <w:next w:val="Normln"/>
    <w:semiHidden/>
    <w:pPr>
      <w:ind w:left="480" w:hanging="480"/>
    </w:pPr>
  </w:style>
  <w:style w:type="paragraph" w:styleId="Nzev">
    <w:name w:val="Title"/>
    <w:basedOn w:val="Normln"/>
    <w:next w:val="SubTitle1"/>
    <w:pPr>
      <w:spacing w:after="480"/>
      <w:jc w:val="center"/>
    </w:pPr>
    <w:rPr>
      <w:b/>
      <w:kern w:val="28"/>
      <w:sz w:val="48"/>
    </w:rPr>
  </w:style>
  <w:style w:type="paragraph" w:styleId="Hlavikaobsahu">
    <w:name w:val="toa heading"/>
    <w:basedOn w:val="Normln"/>
    <w:next w:val="Normln"/>
    <w:semiHidden/>
    <w:pPr>
      <w:spacing w:before="120"/>
    </w:pPr>
    <w:rPr>
      <w:rFonts w:ascii="Arial" w:hAnsi="Arial"/>
      <w:b/>
    </w:rPr>
  </w:style>
  <w:style w:type="paragraph" w:styleId="Obsah1">
    <w:name w:val="toc 1"/>
    <w:basedOn w:val="Normln"/>
    <w:next w:val="Normln"/>
    <w:semiHidden/>
    <w:pPr>
      <w:tabs>
        <w:tab w:val="right" w:leader="dot" w:pos="8640"/>
      </w:tabs>
      <w:spacing w:before="120" w:after="120"/>
      <w:ind w:left="482" w:right="720" w:hanging="482"/>
    </w:pPr>
    <w:rPr>
      <w:caps/>
    </w:rPr>
  </w:style>
  <w:style w:type="paragraph" w:styleId="Obsah2">
    <w:name w:val="toc 2"/>
    <w:basedOn w:val="Normln"/>
    <w:next w:val="Normln"/>
    <w:semiHidden/>
    <w:pPr>
      <w:tabs>
        <w:tab w:val="right" w:leader="dot" w:pos="8640"/>
      </w:tabs>
      <w:spacing w:before="60" w:after="60"/>
      <w:ind w:left="1077" w:right="720" w:hanging="595"/>
    </w:pPr>
  </w:style>
  <w:style w:type="paragraph" w:styleId="Obsah3">
    <w:name w:val="toc 3"/>
    <w:basedOn w:val="Normln"/>
    <w:next w:val="Normln"/>
    <w:semiHidden/>
    <w:pPr>
      <w:tabs>
        <w:tab w:val="right" w:leader="dot" w:pos="8640"/>
      </w:tabs>
      <w:spacing w:before="60" w:after="60"/>
      <w:ind w:left="1916" w:right="720" w:hanging="839"/>
    </w:pPr>
  </w:style>
  <w:style w:type="paragraph" w:styleId="Obsah4">
    <w:name w:val="toc 4"/>
    <w:basedOn w:val="Normln"/>
    <w:next w:val="Normln"/>
    <w:semiHidden/>
    <w:pPr>
      <w:tabs>
        <w:tab w:val="right" w:leader="dot" w:pos="8641"/>
      </w:tabs>
      <w:spacing w:before="60" w:after="60"/>
      <w:ind w:left="2880" w:right="720" w:hanging="964"/>
    </w:pPr>
  </w:style>
  <w:style w:type="paragraph" w:styleId="Obsah5">
    <w:name w:val="toc 5"/>
    <w:basedOn w:val="Normln"/>
    <w:next w:val="Normln"/>
    <w:semiHidden/>
    <w:pPr>
      <w:tabs>
        <w:tab w:val="right" w:leader="dot" w:pos="8641"/>
      </w:tabs>
      <w:spacing w:before="240" w:after="120"/>
      <w:ind w:right="720"/>
    </w:pPr>
    <w:rPr>
      <w:caps/>
    </w:rPr>
  </w:style>
  <w:style w:type="paragraph" w:styleId="Obsah6">
    <w:name w:val="toc 6"/>
    <w:basedOn w:val="Normln"/>
    <w:next w:val="Normln"/>
    <w:autoRedefine/>
    <w:semiHidden/>
    <w:pPr>
      <w:ind w:left="1200"/>
    </w:pPr>
  </w:style>
  <w:style w:type="paragraph" w:styleId="Obsah7">
    <w:name w:val="toc 7"/>
    <w:basedOn w:val="Normln"/>
    <w:next w:val="Normln"/>
    <w:autoRedefine/>
    <w:semiHidden/>
    <w:pPr>
      <w:ind w:left="1440"/>
    </w:pPr>
  </w:style>
  <w:style w:type="paragraph" w:styleId="Obsah8">
    <w:name w:val="toc 8"/>
    <w:basedOn w:val="Normln"/>
    <w:next w:val="Normln"/>
    <w:autoRedefine/>
    <w:semiHidden/>
    <w:pPr>
      <w:ind w:left="1680"/>
    </w:pPr>
  </w:style>
  <w:style w:type="paragraph" w:styleId="Obsah9">
    <w:name w:val="toc 9"/>
    <w:basedOn w:val="Normln"/>
    <w:next w:val="Normln"/>
    <w:autoRedefine/>
    <w:semiHidden/>
    <w:pPr>
      <w:ind w:left="1920"/>
    </w:pPr>
  </w:style>
  <w:style w:type="paragraph" w:customStyle="1" w:styleId="YReferences">
    <w:name w:val="YReferences"/>
    <w:basedOn w:val="Normln"/>
    <w:next w:val="Normln"/>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ln"/>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ln"/>
    <w:pPr>
      <w:numPr>
        <w:ilvl w:val="1"/>
        <w:numId w:val="14"/>
      </w:numPr>
    </w:pPr>
  </w:style>
  <w:style w:type="paragraph" w:customStyle="1" w:styleId="ListNumberLevel3">
    <w:name w:val="List Number (Level 3)"/>
    <w:basedOn w:val="Normln"/>
    <w:pPr>
      <w:numPr>
        <w:ilvl w:val="2"/>
        <w:numId w:val="14"/>
      </w:numPr>
    </w:pPr>
  </w:style>
  <w:style w:type="paragraph" w:customStyle="1" w:styleId="ListNumberLevel4">
    <w:name w:val="List Number (Level 4)"/>
    <w:basedOn w:val="Normln"/>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dpisobsahu">
    <w:name w:val="TOC Heading"/>
    <w:basedOn w:val="Normln"/>
    <w:next w:val="Normln"/>
    <w:pPr>
      <w:keepNext/>
      <w:spacing w:before="240"/>
      <w:jc w:val="center"/>
    </w:pPr>
    <w:rPr>
      <w:b/>
    </w:rPr>
  </w:style>
  <w:style w:type="paragraph" w:customStyle="1" w:styleId="Contact">
    <w:name w:val="Contact"/>
    <w:basedOn w:val="Normln"/>
    <w:next w:val="Normln"/>
    <w:pPr>
      <w:spacing w:after="480"/>
      <w:ind w:left="567" w:hanging="567"/>
      <w:jc w:val="left"/>
    </w:pPr>
  </w:style>
  <w:style w:type="paragraph" w:customStyle="1" w:styleId="ZCom">
    <w:name w:val="Z_Com"/>
    <w:basedOn w:val="Normln"/>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ln"/>
    <w:rsid w:val="00D63776"/>
    <w:pPr>
      <w:widowControl w:val="0"/>
      <w:autoSpaceDE w:val="0"/>
      <w:autoSpaceDN w:val="0"/>
      <w:spacing w:after="0"/>
      <w:ind w:right="85"/>
      <w:jc w:val="left"/>
    </w:pPr>
    <w:rPr>
      <w:rFonts w:ascii="Arial" w:hAnsi="Arial" w:cs="Arial"/>
      <w:sz w:val="16"/>
      <w:szCs w:val="16"/>
      <w:lang w:eastAsia="en-GB"/>
    </w:rPr>
  </w:style>
  <w:style w:type="character" w:styleId="Hypertextovodkaz">
    <w:name w:val="Hyperlink"/>
    <w:rsid w:val="006914AD"/>
    <w:rPr>
      <w:color w:val="0000FF"/>
      <w:u w:val="single"/>
    </w:rPr>
  </w:style>
  <w:style w:type="character" w:styleId="Znakapoznpodarou">
    <w:name w:val="footnote reference"/>
    <w:rsid w:val="00CD08CF"/>
    <w:rPr>
      <w:vertAlign w:val="superscript"/>
    </w:rPr>
  </w:style>
  <w:style w:type="table" w:styleId="Stednmka3zvraznn2">
    <w:name w:val="Medium Grid 3 Accent 2"/>
    <w:basedOn w:val="Normlntabulka"/>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bubliny">
    <w:name w:val="Balloon Text"/>
    <w:basedOn w:val="Normln"/>
    <w:link w:val="TextbublinyChar"/>
    <w:uiPriority w:val="99"/>
    <w:semiHidden/>
    <w:rsid w:val="00E52A1D"/>
    <w:rPr>
      <w:rFonts w:ascii="Tahoma" w:hAnsi="Tahoma"/>
      <w:sz w:val="16"/>
      <w:szCs w:val="16"/>
    </w:rPr>
  </w:style>
  <w:style w:type="paragraph" w:customStyle="1" w:styleId="DocumentTitle">
    <w:name w:val="Document Title"/>
    <w:basedOn w:val="Normln"/>
    <w:link w:val="DocumentTitleChar"/>
    <w:qFormat/>
    <w:rsid w:val="002A726D"/>
    <w:pPr>
      <w:jc w:val="center"/>
    </w:pPr>
    <w:rPr>
      <w:rFonts w:ascii="Verdana" w:hAnsi="Verdana"/>
      <w:b/>
      <w:sz w:val="28"/>
      <w:lang w:eastAsia="x-none"/>
    </w:rPr>
  </w:style>
  <w:style w:type="paragraph" w:customStyle="1" w:styleId="Footerapproval">
    <w:name w:val="Footer approval"/>
    <w:basedOn w:val="Zpat"/>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Zpat"/>
    <w:link w:val="FooterDateChar"/>
    <w:qFormat/>
    <w:rsid w:val="00EE60CF"/>
    <w:pPr>
      <w:tabs>
        <w:tab w:val="right" w:pos="9240"/>
      </w:tabs>
    </w:pPr>
    <w:rPr>
      <w:rFonts w:ascii="Verdana" w:hAnsi="Verdana"/>
      <w:lang w:val="it-IT"/>
    </w:rPr>
  </w:style>
  <w:style w:type="character" w:customStyle="1" w:styleId="ZpatChar">
    <w:name w:val="Zápatí Char"/>
    <w:link w:val="Zpat"/>
    <w:uiPriority w:val="99"/>
    <w:rsid w:val="00EE60CF"/>
    <w:rPr>
      <w:rFonts w:ascii="Arial" w:hAnsi="Arial"/>
      <w:sz w:val="16"/>
      <w:lang w:val="fr-FR"/>
    </w:rPr>
  </w:style>
  <w:style w:type="character" w:customStyle="1" w:styleId="ApprovalfooterChar">
    <w:name w:val="Approval_footer Char"/>
    <w:basedOn w:val="ZpatChar"/>
    <w:link w:val="Footerapproval"/>
    <w:rsid w:val="00EE60CF"/>
    <w:rPr>
      <w:rFonts w:ascii="Arial" w:hAnsi="Arial"/>
      <w:sz w:val="16"/>
      <w:lang w:val="fr-FR"/>
    </w:rPr>
  </w:style>
  <w:style w:type="paragraph" w:customStyle="1" w:styleId="PageNumber1">
    <w:name w:val="Page Number1"/>
    <w:basedOn w:val="Zpat"/>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ZhlavChar">
    <w:name w:val="Záhlaví Char"/>
    <w:link w:val="Zhlav"/>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ln"/>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lnodsazen"/>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ln"/>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lnodsazenChar">
    <w:name w:val="Normální odsazený Char"/>
    <w:link w:val="Normlnodsazen"/>
    <w:rsid w:val="007A4813"/>
    <w:rPr>
      <w:sz w:val="24"/>
      <w:lang w:val="fr-FR"/>
    </w:rPr>
  </w:style>
  <w:style w:type="character" w:customStyle="1" w:styleId="Bulletpoint1Char">
    <w:name w:val="Bullet point1 Char"/>
    <w:basedOn w:val="NormlnodsazenChar"/>
    <w:link w:val="Bulletpoint1"/>
    <w:rsid w:val="007A4813"/>
    <w:rPr>
      <w:sz w:val="24"/>
      <w:lang w:val="fr-FR"/>
    </w:rPr>
  </w:style>
  <w:style w:type="paragraph" w:customStyle="1" w:styleId="BulletPoint2">
    <w:name w:val="Bullet Point 2"/>
    <w:basedOn w:val="Normlnodsazen"/>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ln"/>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Mkatabulky">
    <w:name w:val="Table Grid"/>
    <w:basedOn w:val="Normlntabulka"/>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lntabulka"/>
    <w:rsid w:val="00EF7057"/>
    <w:tblPr/>
  </w:style>
  <w:style w:type="table" w:styleId="Elegantntabulka">
    <w:name w:val="Table Elegant"/>
    <w:basedOn w:val="Normlntabulka"/>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kaznakoment">
    <w:name w:val="annotation reference"/>
    <w:unhideWhenUsed/>
    <w:rsid w:val="00F0066C"/>
    <w:rPr>
      <w:sz w:val="16"/>
      <w:szCs w:val="16"/>
    </w:rPr>
  </w:style>
  <w:style w:type="character" w:customStyle="1" w:styleId="TextkomenteChar">
    <w:name w:val="Text komentáře Char"/>
    <w:link w:val="Textkomente"/>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ln"/>
    <w:semiHidden/>
    <w:rsid w:val="007F7B4F"/>
    <w:pPr>
      <w:tabs>
        <w:tab w:val="num" w:pos="765"/>
      </w:tabs>
      <w:spacing w:after="0"/>
      <w:ind w:left="765" w:hanging="283"/>
      <w:jc w:val="left"/>
    </w:pPr>
    <w:rPr>
      <w:sz w:val="20"/>
      <w:lang w:val="en-GB" w:eastAsia="en-GB"/>
    </w:rPr>
  </w:style>
  <w:style w:type="paragraph" w:customStyle="1" w:styleId="List1">
    <w:name w:val="List 1"/>
    <w:basedOn w:val="Normln"/>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ln"/>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ln"/>
    <w:semiHidden/>
    <w:rsid w:val="007F7B4F"/>
    <w:pPr>
      <w:spacing w:after="0"/>
      <w:ind w:left="1080" w:hanging="360"/>
      <w:jc w:val="left"/>
    </w:pPr>
    <w:rPr>
      <w:sz w:val="20"/>
      <w:lang w:val="en-GB" w:eastAsia="en-GB"/>
    </w:rPr>
  </w:style>
  <w:style w:type="paragraph" w:customStyle="1" w:styleId="List51">
    <w:name w:val="List 51"/>
    <w:basedOn w:val="Normln"/>
    <w:semiHidden/>
    <w:rsid w:val="007F7B4F"/>
    <w:pPr>
      <w:numPr>
        <w:numId w:val="21"/>
      </w:numPr>
      <w:spacing w:after="0"/>
      <w:jc w:val="left"/>
    </w:pPr>
    <w:rPr>
      <w:sz w:val="20"/>
      <w:lang w:val="en-GB" w:eastAsia="en-GB"/>
    </w:rPr>
  </w:style>
  <w:style w:type="paragraph" w:customStyle="1" w:styleId="List6">
    <w:name w:val="List 6"/>
    <w:basedOn w:val="Normln"/>
    <w:semiHidden/>
    <w:rsid w:val="007F7B4F"/>
    <w:pPr>
      <w:numPr>
        <w:numId w:val="22"/>
      </w:numPr>
      <w:spacing w:after="0"/>
      <w:jc w:val="left"/>
    </w:pPr>
    <w:rPr>
      <w:sz w:val="20"/>
      <w:lang w:val="en-GB" w:eastAsia="en-GB"/>
    </w:rPr>
  </w:style>
  <w:style w:type="paragraph" w:customStyle="1" w:styleId="List7">
    <w:name w:val="List 7"/>
    <w:basedOn w:val="Normln"/>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ln"/>
    <w:next w:val="Zkladn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ln"/>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ln"/>
    <w:rsid w:val="00BA290F"/>
    <w:pPr>
      <w:suppressLineNumbers/>
      <w:suppressAutoHyphens/>
      <w:spacing w:after="0"/>
      <w:jc w:val="left"/>
    </w:pPr>
    <w:rPr>
      <w:rFonts w:cs="Mangal"/>
      <w:szCs w:val="24"/>
      <w:lang w:val="en-GB" w:eastAsia="ar-SA"/>
    </w:rPr>
  </w:style>
  <w:style w:type="paragraph" w:customStyle="1" w:styleId="BalloonText1">
    <w:name w:val="Balloon Text1"/>
    <w:basedOn w:val="Normln"/>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ln"/>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ln"/>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bublinyChar">
    <w:name w:val="Text bubliny Char"/>
    <w:link w:val="Textbubliny"/>
    <w:uiPriority w:val="99"/>
    <w:semiHidden/>
    <w:rsid w:val="00BA290F"/>
    <w:rPr>
      <w:rFonts w:ascii="Tahoma" w:hAnsi="Tahoma" w:cs="Tahoma"/>
      <w:sz w:val="16"/>
      <w:szCs w:val="16"/>
      <w:lang w:val="fr-FR" w:eastAsia="en-US"/>
    </w:rPr>
  </w:style>
  <w:style w:type="paragraph" w:styleId="Odstavecseseznamem">
    <w:name w:val="List Paragraph"/>
    <w:basedOn w:val="Normln"/>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Pedmtkomente">
    <w:name w:val="annotation subject"/>
    <w:basedOn w:val="Textkomente"/>
    <w:next w:val="Textkomente"/>
    <w:link w:val="PedmtkomenteChar"/>
    <w:uiPriority w:val="99"/>
    <w:unhideWhenUsed/>
    <w:rsid w:val="00BA290F"/>
    <w:pPr>
      <w:suppressAutoHyphens/>
      <w:spacing w:after="0"/>
      <w:jc w:val="left"/>
    </w:pPr>
    <w:rPr>
      <w:b/>
      <w:bCs/>
      <w:lang w:val="x-none" w:eastAsia="ar-SA"/>
    </w:rPr>
  </w:style>
  <w:style w:type="character" w:customStyle="1" w:styleId="PedmtkomenteChar">
    <w:name w:val="Předmět komentáře Char"/>
    <w:link w:val="Pedmtkomente"/>
    <w:uiPriority w:val="99"/>
    <w:rsid w:val="00BA290F"/>
    <w:rPr>
      <w:b/>
      <w:bCs/>
      <w:lang w:val="x-none" w:eastAsia="ar-SA"/>
    </w:rPr>
  </w:style>
  <w:style w:type="paragraph" w:styleId="Revize">
    <w:name w:val="Revision"/>
    <w:hidden/>
    <w:uiPriority w:val="99"/>
    <w:semiHidden/>
    <w:rsid w:val="00BA290F"/>
    <w:rPr>
      <w:sz w:val="24"/>
      <w:szCs w:val="24"/>
      <w:lang w:eastAsia="ar-SA"/>
    </w:rPr>
  </w:style>
  <w:style w:type="character" w:styleId="Sledovanodkaz">
    <w:name w:val="FollowedHyperlink"/>
    <w:uiPriority w:val="99"/>
    <w:unhideWhenUsed/>
    <w:rsid w:val="00BA290F"/>
    <w:rPr>
      <w:color w:val="800080"/>
      <w:u w:val="single"/>
    </w:rPr>
  </w:style>
  <w:style w:type="character" w:customStyle="1" w:styleId="Nadpis3Char">
    <w:name w:val="Nadpis 3 Char"/>
    <w:link w:val="Nadpis3"/>
    <w:rsid w:val="005D5129"/>
    <w:rPr>
      <w:i/>
      <w:sz w:val="24"/>
      <w:lang w:val="fr-FR" w:eastAsia="en-US"/>
    </w:rPr>
  </w:style>
  <w:style w:type="character" w:styleId="Odkaznavysvtlivky">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849223827">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198422755">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59555608">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55004991">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2.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Year xmlns="cfd06d9f-862c-4359-9a69-c66ff689f26a">2020</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6.xml><?xml version="1.0" encoding="utf-8"?>
<EurolookProperties>
  <ProductCustomizationId/>
  <Created>
    <Version>4.1</Version>
    <Date>2018-11-26T14:56:06</Date>
    <Language>FR</Language>
    <Note/>
  </Created>
  <Edited>
    <Version>10.0.42447.0</Version>
    <Date>2021-08-25T10:26:15</Date>
  </Edited>
  <DocumentModel>
    <Id>6cbda13a-4db2-46c6-876a-ef72275827ef</Id>
    <Name>Report</Name>
  </DocumentModel>
  <DocumentDate/>
  <DocumentVersion/>
  <CompatibilityMode>Eurolook4X</CompatibilityMode>
</Eurolook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22732-640E-44D8-9033-02E8990C9271}">
  <ds:schemaRefs/>
</ds:datastoreItem>
</file>

<file path=customXml/itemProps2.xml><?xml version="1.0" encoding="utf-8"?>
<ds:datastoreItem xmlns:ds="http://schemas.openxmlformats.org/officeDocument/2006/customXml" ds:itemID="{4D2AF7F1-0CA7-450A-841F-A1F52BE05779}">
  <ds:schemaRefs/>
</ds:datastoreItem>
</file>

<file path=customXml/itemProps3.xml><?xml version="1.0" encoding="utf-8"?>
<ds:datastoreItem xmlns:ds="http://schemas.openxmlformats.org/officeDocument/2006/customXml" ds:itemID="{9621F11C-E26E-4134-A961-3B10B2896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5.xml><?xml version="1.0" encoding="utf-8"?>
<ds:datastoreItem xmlns:ds="http://schemas.openxmlformats.org/officeDocument/2006/customXml" ds:itemID="{70374B0E-50DB-46DA-A69E-4E278AAC3007}">
  <ds:schemaRefs>
    <ds:schemaRef ds:uri="cfd06d9f-862c-4359-9a69-c66ff689f26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6.xml><?xml version="1.0" encoding="utf-8"?>
<ds:datastoreItem xmlns:ds="http://schemas.openxmlformats.org/officeDocument/2006/customXml" ds:itemID="{7501B34D-22D6-4390-8D08-3792187AC58F}">
  <ds:schemaRefs/>
</ds:datastoreItem>
</file>

<file path=customXml/itemProps7.xml><?xml version="1.0" encoding="utf-8"?>
<ds:datastoreItem xmlns:ds="http://schemas.openxmlformats.org/officeDocument/2006/customXml" ds:itemID="{D83BDF93-E8F8-499A-A883-5DCA2488A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12</TotalTime>
  <Pages>4</Pages>
  <Words>486</Words>
  <Characters>2870</Characters>
  <Application>Microsoft Office Word</Application>
  <DocSecurity>0</DocSecurity>
  <PresentationFormat>Microsoft Word 11.0</PresentationFormat>
  <Lines>23</Lines>
  <Paragraphs>6</Paragraphs>
  <ScaleCrop>false</ScaleCrop>
  <HeadingPairs>
    <vt:vector size="10" baseType="variant">
      <vt:variant>
        <vt:lpstr>Název</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3350</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krecovag</cp:lastModifiedBy>
  <cp:revision>4</cp:revision>
  <cp:lastPrinted>2018-03-16T17:29:00Z</cp:lastPrinted>
  <dcterms:created xsi:type="dcterms:W3CDTF">2021-08-25T08:26:00Z</dcterms:created>
  <dcterms:modified xsi:type="dcterms:W3CDTF">2022-01-24T10:52:00Z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