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0AA13AFF" w14:textId="5815017B" w:rsidR="00D97FE7" w:rsidRPr="003234A8" w:rsidRDefault="00D97FE7" w:rsidP="00D97FE7">
      <w:pPr>
        <w:pStyle w:val="Textkomente"/>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00020A1C">
        <w:rPr>
          <w:rFonts w:ascii="Verdana" w:hAnsi="Verdana" w:cs="Calibri"/>
          <w:lang w:val="en-GB"/>
        </w:rPr>
        <w:t xml:space="preserve"> </w:t>
      </w:r>
      <w:r w:rsidRPr="003234A8">
        <w:rPr>
          <w:rFonts w:ascii="Verdana" w:hAnsi="Verdana" w:cs="Calibri"/>
          <w:lang w:val="en-GB"/>
        </w:rPr>
        <w:t xml:space="preserve">till </w:t>
      </w:r>
      <w:r w:rsidRPr="003234A8">
        <w:rPr>
          <w:rFonts w:ascii="Verdana" w:hAnsi="Verdana" w:cs="Calibri"/>
          <w:i/>
          <w:lang w:val="en-GB"/>
        </w:rPr>
        <w:t>[day/month/year]</w:t>
      </w:r>
    </w:p>
    <w:p w14:paraId="45F0B694" w14:textId="77777777" w:rsidR="00020A1C" w:rsidRDefault="000277C5" w:rsidP="00020A1C">
      <w:pPr>
        <w:pStyle w:val="Textkomente"/>
        <w:tabs>
          <w:tab w:val="left" w:pos="2552"/>
          <w:tab w:val="left" w:pos="3686"/>
          <w:tab w:val="left" w:pos="5954"/>
        </w:tabs>
        <w:rPr>
          <w:rFonts w:ascii="Verdana" w:hAnsi="Verdana" w:cs="Calibri"/>
          <w:lang w:val="en-GB"/>
        </w:rPr>
      </w:pPr>
      <w:r w:rsidRPr="006E19A6">
        <w:rPr>
          <w:rFonts w:ascii="Verdana" w:hAnsi="Verdana" w:cs="Calibri"/>
          <w:lang w:val="en-GB"/>
        </w:rPr>
        <w:t>If applicable, planned period of virtual training activity</w:t>
      </w:r>
      <w:r w:rsidRPr="002D2D84">
        <w:rPr>
          <w:rFonts w:ascii="Verdana" w:hAnsi="Verdana" w:cs="Calibri"/>
          <w:lang w:val="en-GB"/>
        </w:rPr>
        <w:t xml:space="preserve">: from </w:t>
      </w:r>
      <w:r w:rsidRPr="00020A1C">
        <w:rPr>
          <w:rFonts w:ascii="Verdana" w:hAnsi="Verdana" w:cs="Calibri"/>
          <w:lang w:val="en-GB"/>
        </w:rPr>
        <w:t>[day/month/year]</w:t>
      </w:r>
      <w:r w:rsidRPr="002D2D84">
        <w:rPr>
          <w:rFonts w:ascii="Verdana" w:hAnsi="Verdana" w:cs="Calibri"/>
          <w:lang w:val="en-GB"/>
        </w:rPr>
        <w:t xml:space="preserve">till </w:t>
      </w:r>
      <w:r w:rsidRPr="00020A1C">
        <w:rPr>
          <w:rFonts w:ascii="Verdana" w:hAnsi="Verdana" w:cs="Calibri"/>
          <w:lang w:val="en-GB"/>
        </w:rPr>
        <w:t>[day/month/year]</w:t>
      </w:r>
    </w:p>
    <w:p w14:paraId="5D72C547" w14:textId="6845BFF4" w:rsidR="00887CE1" w:rsidRPr="00020A1C" w:rsidRDefault="00D97FE7" w:rsidP="00020A1C">
      <w:pPr>
        <w:pStyle w:val="Textkomente"/>
        <w:tabs>
          <w:tab w:val="left" w:pos="2552"/>
          <w:tab w:val="left" w:pos="3686"/>
          <w:tab w:val="left" w:pos="5954"/>
        </w:tabs>
        <w:rPr>
          <w:rFonts w:ascii="Verdana" w:hAnsi="Verdana" w:cs="Calibri"/>
          <w:lang w:val="en-GB"/>
        </w:rPr>
      </w:pPr>
      <w:r w:rsidRPr="00140CD0">
        <w:rPr>
          <w:rFonts w:ascii="Verdana" w:hAnsi="Verdana" w:cs="Calibri"/>
          <w:lang w:val="en-GB"/>
        </w:rPr>
        <w:t xml:space="preserve">Duration </w:t>
      </w:r>
      <w:r w:rsidR="000277C5" w:rsidRPr="00140CD0">
        <w:rPr>
          <w:rFonts w:ascii="Verdana" w:hAnsi="Verdana" w:cs="Calibri"/>
          <w:lang w:val="en-GB"/>
        </w:rPr>
        <w:t xml:space="preserve">of physical mobility </w:t>
      </w:r>
      <w:r w:rsidRPr="00140CD0">
        <w:rPr>
          <w:rFonts w:ascii="Verdana" w:hAnsi="Verdana" w:cs="Calibri"/>
          <w:lang w:val="en-GB"/>
        </w:rPr>
        <w:t>(days) – excluding</w:t>
      </w:r>
      <w:r w:rsidR="00020A1C">
        <w:rPr>
          <w:rFonts w:ascii="Verdana" w:hAnsi="Verdana" w:cs="Calibri"/>
          <w:lang w:val="en-GB"/>
        </w:rPr>
        <w:t xml:space="preserve"> (without)</w:t>
      </w:r>
      <w:r w:rsidRPr="00140CD0">
        <w:rPr>
          <w:rFonts w:ascii="Verdana" w:hAnsi="Verdana" w:cs="Calibri"/>
          <w:lang w:val="en-GB"/>
        </w:rPr>
        <w:t xml:space="preserve">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5"/>
        <w:gridCol w:w="2835"/>
        <w:gridCol w:w="1842"/>
        <w:gridCol w:w="2694"/>
      </w:tblGrid>
      <w:tr w:rsidR="00377526" w:rsidRPr="007673FA" w14:paraId="5D72C54D" w14:textId="77777777" w:rsidTr="00252B41">
        <w:trPr>
          <w:trHeight w:val="334"/>
        </w:trPr>
        <w:tc>
          <w:tcPr>
            <w:tcW w:w="2235" w:type="dxa"/>
            <w:shd w:val="clear" w:color="auto" w:fill="FFFFFF"/>
          </w:tcPr>
          <w:p w14:paraId="5D72C549" w14:textId="3540BCD1" w:rsidR="00377526" w:rsidRPr="00252B41" w:rsidRDefault="00377526" w:rsidP="00252B41">
            <w:pPr>
              <w:ind w:right="-993"/>
              <w:rPr>
                <w:rFonts w:ascii="Verdana" w:hAnsi="Verdana" w:cs="Arial"/>
                <w:sz w:val="20"/>
                <w:lang w:val="is-IS"/>
              </w:rPr>
            </w:pPr>
            <w:r w:rsidRPr="00252B41">
              <w:rPr>
                <w:rFonts w:ascii="Verdana" w:hAnsi="Verdana" w:cs="Arial"/>
                <w:sz w:val="20"/>
                <w:lang w:val="en-GB"/>
              </w:rPr>
              <w:t>Last name</w:t>
            </w:r>
            <w:r w:rsidR="00DB714F" w:rsidRPr="00252B41">
              <w:rPr>
                <w:rFonts w:ascii="Verdana" w:hAnsi="Verdana" w:cs="Arial"/>
                <w:sz w:val="20"/>
                <w:lang w:val="en-GB"/>
              </w:rPr>
              <w:t xml:space="preserve"> </w:t>
            </w:r>
            <w:r w:rsidR="00DB714F" w:rsidRPr="00252B41">
              <w:rPr>
                <w:rFonts w:ascii="Verdana" w:hAnsi="Verdana" w:cs="Arial"/>
                <w:sz w:val="20"/>
                <w:lang w:val="is-IS"/>
              </w:rPr>
              <w:t>(s)</w:t>
            </w:r>
          </w:p>
        </w:tc>
        <w:tc>
          <w:tcPr>
            <w:tcW w:w="2835" w:type="dxa"/>
            <w:shd w:val="clear" w:color="auto" w:fill="FFFFFF"/>
          </w:tcPr>
          <w:p w14:paraId="5D72C54A" w14:textId="77777777" w:rsidR="00377526" w:rsidRPr="00252B41" w:rsidRDefault="00377526" w:rsidP="00252B41">
            <w:pPr>
              <w:ind w:right="-993"/>
              <w:rPr>
                <w:rFonts w:ascii="Verdana" w:hAnsi="Verdana" w:cs="Arial"/>
                <w:sz w:val="20"/>
                <w:lang w:val="en-GB"/>
              </w:rPr>
            </w:pPr>
          </w:p>
        </w:tc>
        <w:tc>
          <w:tcPr>
            <w:tcW w:w="1842" w:type="dxa"/>
            <w:shd w:val="clear" w:color="auto" w:fill="FFFFFF"/>
          </w:tcPr>
          <w:p w14:paraId="5D72C54B" w14:textId="0F985E11" w:rsidR="00377526" w:rsidRPr="00252B41" w:rsidRDefault="00377526" w:rsidP="00252B41">
            <w:pPr>
              <w:ind w:right="-993"/>
              <w:rPr>
                <w:rFonts w:ascii="Verdana" w:hAnsi="Verdana" w:cs="Arial"/>
                <w:sz w:val="20"/>
                <w:lang w:val="en-GB"/>
              </w:rPr>
            </w:pPr>
            <w:r w:rsidRPr="00252B41">
              <w:rPr>
                <w:rFonts w:ascii="Verdana" w:hAnsi="Verdana" w:cs="Arial"/>
                <w:sz w:val="20"/>
                <w:lang w:val="en-GB"/>
              </w:rPr>
              <w:t>First name</w:t>
            </w:r>
            <w:r w:rsidR="009578BC" w:rsidRPr="00252B41">
              <w:rPr>
                <w:rFonts w:ascii="Verdana" w:hAnsi="Verdana" w:cs="Arial"/>
                <w:sz w:val="20"/>
                <w:lang w:val="en-GB"/>
              </w:rPr>
              <w:t xml:space="preserve"> </w:t>
            </w:r>
            <w:r w:rsidR="00DB714F" w:rsidRPr="00252B41">
              <w:rPr>
                <w:rFonts w:ascii="Verdana" w:hAnsi="Verdana" w:cs="Arial"/>
                <w:sz w:val="20"/>
                <w:lang w:val="en-GB"/>
              </w:rPr>
              <w:t>(s)</w:t>
            </w:r>
          </w:p>
        </w:tc>
        <w:tc>
          <w:tcPr>
            <w:tcW w:w="2694" w:type="dxa"/>
            <w:shd w:val="clear" w:color="auto" w:fill="FFFFFF"/>
          </w:tcPr>
          <w:p w14:paraId="5D72C54C" w14:textId="77777777" w:rsidR="00377526" w:rsidRPr="00252B41" w:rsidRDefault="00377526" w:rsidP="00252B41">
            <w:pPr>
              <w:ind w:right="-993"/>
              <w:rPr>
                <w:rFonts w:ascii="Verdana" w:hAnsi="Verdana" w:cs="Arial"/>
                <w:sz w:val="20"/>
                <w:lang w:val="en-GB"/>
              </w:rPr>
            </w:pPr>
          </w:p>
        </w:tc>
      </w:tr>
      <w:tr w:rsidR="00377526" w:rsidRPr="007673FA" w14:paraId="5D72C552" w14:textId="77777777" w:rsidTr="00252B41">
        <w:trPr>
          <w:trHeight w:val="412"/>
        </w:trPr>
        <w:tc>
          <w:tcPr>
            <w:tcW w:w="2235" w:type="dxa"/>
            <w:shd w:val="clear" w:color="auto" w:fill="FFFFFF"/>
          </w:tcPr>
          <w:p w14:paraId="5D72C54E" w14:textId="77777777" w:rsidR="00377526" w:rsidRPr="00252B41" w:rsidRDefault="00377526" w:rsidP="00252B41">
            <w:pPr>
              <w:ind w:right="-993"/>
              <w:rPr>
                <w:rFonts w:ascii="Verdana" w:hAnsi="Verdana" w:cs="Arial"/>
                <w:sz w:val="20"/>
                <w:lang w:val="en-GB"/>
              </w:rPr>
            </w:pPr>
            <w:r w:rsidRPr="00252B41">
              <w:rPr>
                <w:rFonts w:ascii="Verdana" w:hAnsi="Verdana" w:cs="Arial"/>
                <w:sz w:val="20"/>
                <w:lang w:val="en-GB"/>
              </w:rPr>
              <w:t>Seniority</w:t>
            </w:r>
            <w:r w:rsidRPr="00252B41">
              <w:rPr>
                <w:rStyle w:val="Odkaznavysvtlivky"/>
                <w:rFonts w:ascii="Verdana" w:hAnsi="Verdana" w:cs="Arial"/>
                <w:sz w:val="20"/>
                <w:lang w:val="en-GB"/>
              </w:rPr>
              <w:endnoteReference w:id="2"/>
            </w:r>
          </w:p>
        </w:tc>
        <w:tc>
          <w:tcPr>
            <w:tcW w:w="2835" w:type="dxa"/>
            <w:shd w:val="clear" w:color="auto" w:fill="FFFFFF"/>
          </w:tcPr>
          <w:p w14:paraId="5D72C54F" w14:textId="77777777" w:rsidR="00377526" w:rsidRPr="00252B41" w:rsidRDefault="00377526" w:rsidP="00252B41">
            <w:pPr>
              <w:ind w:right="-993"/>
              <w:rPr>
                <w:rFonts w:ascii="Verdana" w:hAnsi="Verdana" w:cs="Arial"/>
                <w:sz w:val="20"/>
                <w:lang w:val="en-GB"/>
              </w:rPr>
            </w:pPr>
          </w:p>
        </w:tc>
        <w:tc>
          <w:tcPr>
            <w:tcW w:w="1842" w:type="dxa"/>
            <w:shd w:val="clear" w:color="auto" w:fill="FFFFFF"/>
          </w:tcPr>
          <w:p w14:paraId="5D72C550" w14:textId="77777777" w:rsidR="00377526" w:rsidRPr="00252B41" w:rsidRDefault="00377526" w:rsidP="00252B41">
            <w:pPr>
              <w:ind w:right="-993"/>
              <w:rPr>
                <w:rFonts w:ascii="Verdana" w:hAnsi="Verdana" w:cs="Arial"/>
                <w:sz w:val="20"/>
                <w:lang w:val="en-GB"/>
              </w:rPr>
            </w:pPr>
            <w:r w:rsidRPr="00252B41">
              <w:rPr>
                <w:rFonts w:ascii="Verdana" w:hAnsi="Verdana" w:cs="Arial"/>
                <w:sz w:val="20"/>
                <w:lang w:val="en-GB"/>
              </w:rPr>
              <w:t>Nationality</w:t>
            </w:r>
            <w:r w:rsidRPr="00252B41">
              <w:rPr>
                <w:rStyle w:val="Odkaznavysvtlivky"/>
                <w:rFonts w:ascii="Verdana" w:hAnsi="Verdana" w:cs="Calibri"/>
                <w:sz w:val="20"/>
                <w:lang w:val="en-GB"/>
              </w:rPr>
              <w:endnoteReference w:id="3"/>
            </w:r>
          </w:p>
        </w:tc>
        <w:tc>
          <w:tcPr>
            <w:tcW w:w="2694" w:type="dxa"/>
            <w:shd w:val="clear" w:color="auto" w:fill="FFFFFF"/>
          </w:tcPr>
          <w:p w14:paraId="5D72C551" w14:textId="77777777" w:rsidR="00377526" w:rsidRPr="00252B41" w:rsidRDefault="00377526" w:rsidP="00252B41">
            <w:pPr>
              <w:ind w:right="-993"/>
              <w:rPr>
                <w:rFonts w:ascii="Verdana" w:hAnsi="Verdana" w:cs="Arial"/>
                <w:sz w:val="20"/>
                <w:lang w:val="en-GB"/>
              </w:rPr>
            </w:pPr>
          </w:p>
        </w:tc>
      </w:tr>
      <w:tr w:rsidR="00377526" w:rsidRPr="007673FA" w14:paraId="5D72C557" w14:textId="77777777" w:rsidTr="00252B41">
        <w:tc>
          <w:tcPr>
            <w:tcW w:w="2235" w:type="dxa"/>
            <w:shd w:val="clear" w:color="auto" w:fill="FFFFFF"/>
          </w:tcPr>
          <w:p w14:paraId="6652EEC4" w14:textId="77777777" w:rsidR="00194D5F" w:rsidRPr="00252B41" w:rsidRDefault="00B61405" w:rsidP="00252B41">
            <w:pPr>
              <w:spacing w:after="0"/>
              <w:ind w:right="-993"/>
              <w:rPr>
                <w:rFonts w:ascii="Verdana" w:hAnsi="Verdana" w:cs="Calibri"/>
                <w:i/>
                <w:sz w:val="20"/>
                <w:lang w:val="en-GB"/>
              </w:rPr>
            </w:pPr>
            <w:r w:rsidRPr="00252B41">
              <w:rPr>
                <w:rFonts w:ascii="Verdana" w:hAnsi="Verdana" w:cs="Arial"/>
                <w:sz w:val="20"/>
                <w:lang w:val="en-GB"/>
              </w:rPr>
              <w:t xml:space="preserve">Gender </w:t>
            </w:r>
            <w:r w:rsidRPr="00252B41">
              <w:rPr>
                <w:rFonts w:ascii="Verdana" w:hAnsi="Verdana" w:cs="Calibri"/>
                <w:sz w:val="20"/>
                <w:lang w:val="en-GB"/>
              </w:rPr>
              <w:t>[</w:t>
            </w:r>
            <w:r w:rsidRPr="00252B41">
              <w:rPr>
                <w:rFonts w:ascii="Verdana" w:hAnsi="Verdana" w:cs="Calibri"/>
                <w:i/>
                <w:sz w:val="20"/>
                <w:lang w:val="en-GB"/>
              </w:rPr>
              <w:t>Male/</w:t>
            </w:r>
          </w:p>
          <w:p w14:paraId="5D72C553" w14:textId="480E43FC" w:rsidR="00377526" w:rsidRPr="00252B41" w:rsidRDefault="00B61405" w:rsidP="00252B41">
            <w:pPr>
              <w:spacing w:after="0"/>
              <w:ind w:right="-993"/>
              <w:rPr>
                <w:rFonts w:ascii="Verdana" w:hAnsi="Verdana" w:cs="Arial"/>
                <w:sz w:val="20"/>
                <w:lang w:val="en-GB"/>
              </w:rPr>
            </w:pPr>
            <w:r w:rsidRPr="00252B41">
              <w:rPr>
                <w:rFonts w:ascii="Verdana" w:hAnsi="Verdana" w:cs="Calibri"/>
                <w:i/>
                <w:sz w:val="20"/>
                <w:lang w:val="en-GB"/>
              </w:rPr>
              <w:t>Female/Undefined</w:t>
            </w:r>
            <w:r w:rsidRPr="00252B41">
              <w:rPr>
                <w:rFonts w:ascii="Verdana" w:hAnsi="Verdana" w:cs="Calibri"/>
                <w:sz w:val="20"/>
                <w:lang w:val="en-GB"/>
              </w:rPr>
              <w:t>]</w:t>
            </w:r>
          </w:p>
        </w:tc>
        <w:tc>
          <w:tcPr>
            <w:tcW w:w="2835" w:type="dxa"/>
            <w:shd w:val="clear" w:color="auto" w:fill="FFFFFF"/>
          </w:tcPr>
          <w:p w14:paraId="5D72C554" w14:textId="77777777" w:rsidR="00377526" w:rsidRPr="00252B41" w:rsidRDefault="00377526" w:rsidP="00252B41">
            <w:pPr>
              <w:spacing w:after="0"/>
              <w:ind w:right="-993"/>
              <w:rPr>
                <w:rFonts w:ascii="Verdana" w:hAnsi="Verdana" w:cs="Arial"/>
                <w:sz w:val="20"/>
                <w:lang w:val="en-GB"/>
              </w:rPr>
            </w:pPr>
          </w:p>
        </w:tc>
        <w:tc>
          <w:tcPr>
            <w:tcW w:w="1842" w:type="dxa"/>
            <w:shd w:val="clear" w:color="auto" w:fill="FFFFFF"/>
          </w:tcPr>
          <w:p w14:paraId="5D72C555" w14:textId="77777777" w:rsidR="00377526" w:rsidRPr="00252B41" w:rsidRDefault="00377526" w:rsidP="00252B41">
            <w:pPr>
              <w:spacing w:after="0"/>
              <w:ind w:right="-993"/>
              <w:rPr>
                <w:rFonts w:ascii="Verdana" w:hAnsi="Verdana" w:cs="Arial"/>
                <w:sz w:val="20"/>
                <w:lang w:val="en-GB"/>
              </w:rPr>
            </w:pPr>
            <w:r w:rsidRPr="00252B41">
              <w:rPr>
                <w:rFonts w:ascii="Verdana" w:hAnsi="Verdana" w:cs="Arial"/>
                <w:sz w:val="20"/>
                <w:lang w:val="en-GB"/>
              </w:rPr>
              <w:t>Academic year</w:t>
            </w:r>
          </w:p>
        </w:tc>
        <w:tc>
          <w:tcPr>
            <w:tcW w:w="2694" w:type="dxa"/>
            <w:shd w:val="clear" w:color="auto" w:fill="FFFFFF"/>
          </w:tcPr>
          <w:p w14:paraId="5D72C556" w14:textId="77777777" w:rsidR="00377526" w:rsidRPr="00252B41" w:rsidRDefault="00377526" w:rsidP="00252B41">
            <w:pPr>
              <w:spacing w:after="0"/>
              <w:ind w:right="-993"/>
              <w:rPr>
                <w:rFonts w:ascii="Verdana" w:hAnsi="Verdana" w:cs="Arial"/>
                <w:sz w:val="20"/>
                <w:lang w:val="en-GB"/>
              </w:rPr>
            </w:pPr>
            <w:r w:rsidRPr="00252B41">
              <w:rPr>
                <w:rFonts w:ascii="Verdana" w:hAnsi="Verdana" w:cs="Arial"/>
                <w:sz w:val="20"/>
                <w:lang w:val="en-GB"/>
              </w:rPr>
              <w:t>20../20..</w:t>
            </w:r>
          </w:p>
        </w:tc>
      </w:tr>
      <w:tr w:rsidR="00CC707F" w:rsidRPr="007673FA" w14:paraId="5D72C55C" w14:textId="77777777" w:rsidTr="00194D5F">
        <w:tc>
          <w:tcPr>
            <w:tcW w:w="2235" w:type="dxa"/>
            <w:shd w:val="clear" w:color="auto" w:fill="FFFFFF"/>
          </w:tcPr>
          <w:p w14:paraId="5D72C558" w14:textId="77777777" w:rsidR="00CC707F" w:rsidRPr="00252B41" w:rsidRDefault="00CC707F" w:rsidP="00252B41">
            <w:pPr>
              <w:ind w:right="-993"/>
              <w:rPr>
                <w:rFonts w:ascii="Verdana" w:hAnsi="Verdana" w:cs="Arial"/>
                <w:sz w:val="20"/>
                <w:lang w:val="en-GB"/>
              </w:rPr>
            </w:pPr>
            <w:r w:rsidRPr="00252B41">
              <w:rPr>
                <w:rFonts w:ascii="Verdana" w:hAnsi="Verdana" w:cs="Arial"/>
                <w:sz w:val="20"/>
                <w:lang w:val="en-GB"/>
              </w:rPr>
              <w:t>E-mail</w:t>
            </w:r>
          </w:p>
        </w:tc>
        <w:tc>
          <w:tcPr>
            <w:tcW w:w="7371" w:type="dxa"/>
            <w:gridSpan w:val="3"/>
            <w:shd w:val="clear" w:color="auto" w:fill="FFFFFF"/>
          </w:tcPr>
          <w:p w14:paraId="5D72C55B" w14:textId="77777777" w:rsidR="00CC707F" w:rsidRPr="00252B41" w:rsidRDefault="00CC707F" w:rsidP="00252B41">
            <w:pPr>
              <w:ind w:right="-993"/>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838"/>
        <w:gridCol w:w="1984"/>
        <w:gridCol w:w="2552"/>
      </w:tblGrid>
      <w:tr w:rsidR="00194D5F" w:rsidRPr="007673FA" w14:paraId="5D72C563" w14:textId="77777777" w:rsidTr="00D6752F">
        <w:trPr>
          <w:trHeight w:val="371"/>
        </w:trPr>
        <w:tc>
          <w:tcPr>
            <w:tcW w:w="2232" w:type="dxa"/>
            <w:shd w:val="clear" w:color="auto" w:fill="FFFFFF"/>
          </w:tcPr>
          <w:p w14:paraId="5D72C55F" w14:textId="77777777" w:rsidR="00194D5F" w:rsidRPr="00252B41" w:rsidRDefault="00194D5F" w:rsidP="00252B41">
            <w:pPr>
              <w:spacing w:after="0"/>
              <w:ind w:right="-993"/>
              <w:rPr>
                <w:rFonts w:ascii="Verdana" w:hAnsi="Verdana" w:cs="Arial"/>
                <w:sz w:val="20"/>
                <w:lang w:val="en-GB"/>
              </w:rPr>
            </w:pPr>
            <w:r w:rsidRPr="00252B41">
              <w:rPr>
                <w:rFonts w:ascii="Verdana" w:hAnsi="Verdana" w:cs="Arial"/>
                <w:sz w:val="20"/>
                <w:lang w:val="en-GB"/>
              </w:rPr>
              <w:t>Name</w:t>
            </w:r>
          </w:p>
        </w:tc>
        <w:tc>
          <w:tcPr>
            <w:tcW w:w="7374" w:type="dxa"/>
            <w:gridSpan w:val="3"/>
            <w:shd w:val="clear" w:color="auto" w:fill="FFFFFF"/>
          </w:tcPr>
          <w:p w14:paraId="5D72C562" w14:textId="0F76848A" w:rsidR="00194D5F" w:rsidRPr="00252B41" w:rsidRDefault="00252B41" w:rsidP="00252B41">
            <w:pPr>
              <w:ind w:right="-993"/>
              <w:rPr>
                <w:rFonts w:ascii="Verdana" w:hAnsi="Verdana" w:cs="Arial"/>
                <w:sz w:val="20"/>
                <w:lang w:val="en-GB"/>
              </w:rPr>
            </w:pPr>
            <w:r>
              <w:rPr>
                <w:rFonts w:ascii="Verdana" w:hAnsi="Verdana" w:cs="Arial"/>
                <w:sz w:val="20"/>
                <w:lang w:val="en-GB"/>
              </w:rPr>
              <w:t>Univerzita Jana Evangelisty Purkyně v Ústí nad Labem (UJEP)</w:t>
            </w:r>
          </w:p>
        </w:tc>
      </w:tr>
      <w:tr w:rsidR="00194D5F" w:rsidRPr="007673FA" w14:paraId="5D72C56A" w14:textId="77777777" w:rsidTr="00252B41">
        <w:trPr>
          <w:trHeight w:val="371"/>
        </w:trPr>
        <w:tc>
          <w:tcPr>
            <w:tcW w:w="2232" w:type="dxa"/>
            <w:shd w:val="clear" w:color="auto" w:fill="FFFFFF"/>
          </w:tcPr>
          <w:p w14:paraId="5D72C564" w14:textId="1E403F04" w:rsidR="00194D5F" w:rsidRPr="00252B41" w:rsidRDefault="00194D5F" w:rsidP="00252B41">
            <w:pPr>
              <w:spacing w:after="0"/>
              <w:ind w:right="-993"/>
              <w:rPr>
                <w:rFonts w:ascii="Verdana" w:hAnsi="Verdana" w:cs="Arial"/>
                <w:sz w:val="20"/>
                <w:lang w:val="en-GB"/>
              </w:rPr>
            </w:pPr>
            <w:r w:rsidRPr="00252B41">
              <w:rPr>
                <w:rFonts w:ascii="Verdana" w:hAnsi="Verdana" w:cs="Arial"/>
                <w:sz w:val="20"/>
                <w:lang w:val="en-GB"/>
              </w:rPr>
              <w:t>Erasmus code</w:t>
            </w:r>
            <w:r w:rsidRPr="00252B41">
              <w:rPr>
                <w:rStyle w:val="Odkaznavysvtlivky"/>
                <w:rFonts w:ascii="Verdana" w:hAnsi="Verdana" w:cs="Arial"/>
                <w:sz w:val="20"/>
                <w:lang w:val="en-GB"/>
              </w:rPr>
              <w:endnoteReference w:id="4"/>
            </w:r>
          </w:p>
          <w:p w14:paraId="5D72C565" w14:textId="77777777" w:rsidR="00194D5F" w:rsidRPr="00252B41" w:rsidRDefault="00194D5F" w:rsidP="00252B41">
            <w:pPr>
              <w:spacing w:after="0"/>
              <w:ind w:right="-993"/>
              <w:rPr>
                <w:rFonts w:ascii="Verdana" w:hAnsi="Verdana" w:cs="Arial"/>
                <w:sz w:val="16"/>
                <w:szCs w:val="16"/>
                <w:lang w:val="en-GB"/>
              </w:rPr>
            </w:pPr>
            <w:r w:rsidRPr="00252B41">
              <w:rPr>
                <w:rFonts w:ascii="Verdana" w:hAnsi="Verdana" w:cs="Arial"/>
                <w:sz w:val="16"/>
                <w:szCs w:val="16"/>
                <w:lang w:val="en-GB"/>
              </w:rPr>
              <w:t>(if applicable)</w:t>
            </w:r>
          </w:p>
          <w:p w14:paraId="5D72C566" w14:textId="21BE3F71" w:rsidR="00194D5F" w:rsidRPr="00252B41" w:rsidRDefault="00194D5F" w:rsidP="00252B41">
            <w:pPr>
              <w:spacing w:after="0"/>
              <w:ind w:right="-993"/>
              <w:rPr>
                <w:rFonts w:ascii="Verdana" w:hAnsi="Verdana" w:cs="Arial"/>
                <w:sz w:val="20"/>
                <w:lang w:val="en-GB"/>
              </w:rPr>
            </w:pPr>
          </w:p>
        </w:tc>
        <w:tc>
          <w:tcPr>
            <w:tcW w:w="2838" w:type="dxa"/>
            <w:shd w:val="clear" w:color="auto" w:fill="FFFFFF"/>
          </w:tcPr>
          <w:p w14:paraId="0AA431ED" w14:textId="77777777" w:rsidR="00252B41" w:rsidRDefault="00252B41" w:rsidP="00252B41">
            <w:pPr>
              <w:spacing w:after="0"/>
              <w:ind w:right="-993"/>
              <w:rPr>
                <w:rFonts w:ascii="Verdana" w:hAnsi="Verdana" w:cs="Arial"/>
                <w:sz w:val="20"/>
                <w:lang w:val="en-GB"/>
              </w:rPr>
            </w:pPr>
            <w:r>
              <w:rPr>
                <w:rFonts w:ascii="Verdana" w:hAnsi="Verdana" w:cs="Arial"/>
                <w:sz w:val="20"/>
                <w:lang w:val="en-GB"/>
              </w:rPr>
              <w:t>CZ USTINAD01</w:t>
            </w:r>
          </w:p>
          <w:p w14:paraId="5D72C567" w14:textId="77777777" w:rsidR="00194D5F" w:rsidRPr="00252B41" w:rsidRDefault="00194D5F" w:rsidP="00252B41">
            <w:pPr>
              <w:ind w:right="-993"/>
              <w:rPr>
                <w:rFonts w:ascii="Verdana" w:hAnsi="Verdana" w:cs="Arial"/>
                <w:sz w:val="20"/>
                <w:lang w:val="en-GB"/>
              </w:rPr>
            </w:pPr>
          </w:p>
        </w:tc>
        <w:tc>
          <w:tcPr>
            <w:tcW w:w="1984" w:type="dxa"/>
            <w:shd w:val="clear" w:color="auto" w:fill="FFFFFF"/>
          </w:tcPr>
          <w:p w14:paraId="055F7942" w14:textId="77777777" w:rsidR="00194D5F" w:rsidRPr="00252B41" w:rsidRDefault="00194D5F" w:rsidP="00252B41">
            <w:pPr>
              <w:spacing w:after="0"/>
              <w:ind w:right="-993"/>
              <w:rPr>
                <w:rFonts w:ascii="Verdana" w:hAnsi="Verdana" w:cs="Arial"/>
                <w:sz w:val="20"/>
                <w:lang w:val="en-GB"/>
              </w:rPr>
            </w:pPr>
            <w:r w:rsidRPr="00252B41">
              <w:rPr>
                <w:rFonts w:ascii="Verdana" w:hAnsi="Verdana" w:cs="Arial"/>
                <w:sz w:val="20"/>
                <w:lang w:val="en-GB"/>
              </w:rPr>
              <w:t>Faculty/</w:t>
            </w:r>
          </w:p>
          <w:p w14:paraId="5D72C568" w14:textId="3ABB95BE" w:rsidR="00194D5F" w:rsidRPr="00252B41" w:rsidRDefault="00194D5F" w:rsidP="00252B41">
            <w:pPr>
              <w:ind w:right="-993"/>
              <w:rPr>
                <w:rFonts w:ascii="Verdana" w:hAnsi="Verdana" w:cs="Arial"/>
                <w:sz w:val="20"/>
                <w:lang w:val="en-GB"/>
              </w:rPr>
            </w:pPr>
            <w:r w:rsidRPr="00252B41">
              <w:rPr>
                <w:rFonts w:ascii="Verdana" w:hAnsi="Verdana" w:cs="Arial"/>
                <w:sz w:val="20"/>
                <w:lang w:val="en-GB"/>
              </w:rPr>
              <w:t>Department</w:t>
            </w:r>
          </w:p>
        </w:tc>
        <w:tc>
          <w:tcPr>
            <w:tcW w:w="2552" w:type="dxa"/>
            <w:shd w:val="clear" w:color="auto" w:fill="FFFFFF"/>
          </w:tcPr>
          <w:p w14:paraId="5D72C569" w14:textId="77777777" w:rsidR="00194D5F" w:rsidRPr="00252B41" w:rsidRDefault="00194D5F" w:rsidP="00252B41">
            <w:pPr>
              <w:ind w:right="-993"/>
              <w:rPr>
                <w:rFonts w:ascii="Verdana" w:hAnsi="Verdana" w:cs="Arial"/>
                <w:sz w:val="20"/>
                <w:lang w:val="en-GB"/>
              </w:rPr>
            </w:pPr>
          </w:p>
        </w:tc>
      </w:tr>
      <w:tr w:rsidR="00377526" w:rsidRPr="007673FA" w14:paraId="5D72C56F" w14:textId="77777777" w:rsidTr="00252B41">
        <w:trPr>
          <w:trHeight w:val="559"/>
        </w:trPr>
        <w:tc>
          <w:tcPr>
            <w:tcW w:w="2232" w:type="dxa"/>
            <w:shd w:val="clear" w:color="auto" w:fill="FFFFFF"/>
          </w:tcPr>
          <w:p w14:paraId="5D72C56B" w14:textId="77777777" w:rsidR="00377526" w:rsidRPr="00252B41" w:rsidRDefault="00377526" w:rsidP="00252B41">
            <w:pPr>
              <w:ind w:right="-993"/>
              <w:rPr>
                <w:rFonts w:ascii="Verdana" w:hAnsi="Verdana" w:cs="Arial"/>
                <w:sz w:val="20"/>
                <w:lang w:val="en-GB"/>
              </w:rPr>
            </w:pPr>
            <w:r w:rsidRPr="00252B41">
              <w:rPr>
                <w:rFonts w:ascii="Verdana" w:hAnsi="Verdana" w:cs="Arial"/>
                <w:sz w:val="20"/>
                <w:lang w:val="en-GB"/>
              </w:rPr>
              <w:t>Address</w:t>
            </w:r>
          </w:p>
        </w:tc>
        <w:tc>
          <w:tcPr>
            <w:tcW w:w="2838" w:type="dxa"/>
            <w:shd w:val="clear" w:color="auto" w:fill="FFFFFF"/>
          </w:tcPr>
          <w:p w14:paraId="49A24F66" w14:textId="77777777" w:rsidR="00252B41" w:rsidRDefault="00252B41" w:rsidP="00252B41">
            <w:pPr>
              <w:shd w:val="clear" w:color="auto" w:fill="FFFFFF"/>
              <w:spacing w:after="0"/>
              <w:ind w:right="-993"/>
              <w:rPr>
                <w:rFonts w:ascii="Verdana" w:hAnsi="Verdana" w:cs="Arial"/>
                <w:sz w:val="20"/>
                <w:lang w:val="en-GB"/>
              </w:rPr>
            </w:pPr>
            <w:r>
              <w:rPr>
                <w:rFonts w:ascii="Verdana" w:hAnsi="Verdana" w:cs="Arial"/>
                <w:sz w:val="20"/>
                <w:lang w:val="en-GB"/>
              </w:rPr>
              <w:t>Pasteurova 1</w:t>
            </w:r>
          </w:p>
          <w:p w14:paraId="5D72C56C" w14:textId="373683DD" w:rsidR="00377526" w:rsidRPr="00252B41" w:rsidRDefault="00252B41" w:rsidP="00252B41">
            <w:pPr>
              <w:ind w:right="-993"/>
              <w:rPr>
                <w:rFonts w:ascii="Verdana" w:hAnsi="Verdana" w:cs="Arial"/>
                <w:sz w:val="20"/>
                <w:lang w:val="en-GB"/>
              </w:rPr>
            </w:pPr>
            <w:r>
              <w:rPr>
                <w:rFonts w:ascii="Verdana" w:hAnsi="Verdana" w:cs="Arial"/>
                <w:sz w:val="20"/>
                <w:lang w:val="en-GB"/>
              </w:rPr>
              <w:t>400 96 Ústí nad Labem</w:t>
            </w:r>
          </w:p>
        </w:tc>
        <w:tc>
          <w:tcPr>
            <w:tcW w:w="1984" w:type="dxa"/>
            <w:shd w:val="clear" w:color="auto" w:fill="FFFFFF"/>
          </w:tcPr>
          <w:p w14:paraId="5D72C56D" w14:textId="77777777" w:rsidR="00377526" w:rsidRPr="00252B41" w:rsidRDefault="00377526" w:rsidP="00252B41">
            <w:pPr>
              <w:spacing w:after="0"/>
              <w:ind w:right="-992"/>
              <w:rPr>
                <w:rFonts w:ascii="Verdana" w:hAnsi="Verdana" w:cs="Arial"/>
                <w:sz w:val="20"/>
                <w:lang w:val="en-GB"/>
              </w:rPr>
            </w:pPr>
            <w:r w:rsidRPr="00252B41">
              <w:rPr>
                <w:rFonts w:ascii="Verdana" w:hAnsi="Verdana" w:cs="Arial"/>
                <w:sz w:val="20"/>
                <w:lang w:val="en-GB"/>
              </w:rPr>
              <w:t>Country/</w:t>
            </w:r>
            <w:r w:rsidRPr="00252B41">
              <w:rPr>
                <w:rFonts w:ascii="Verdana" w:hAnsi="Verdana" w:cs="Arial"/>
                <w:sz w:val="20"/>
                <w:lang w:val="en-GB"/>
              </w:rPr>
              <w:br/>
              <w:t>Country code</w:t>
            </w:r>
            <w:r w:rsidRPr="00252B41">
              <w:rPr>
                <w:rStyle w:val="Odkaznavysvtlivky"/>
                <w:rFonts w:ascii="Verdana" w:hAnsi="Verdana" w:cs="Arial"/>
                <w:sz w:val="20"/>
                <w:lang w:val="en-GB"/>
              </w:rPr>
              <w:endnoteReference w:id="5"/>
            </w:r>
          </w:p>
        </w:tc>
        <w:tc>
          <w:tcPr>
            <w:tcW w:w="2552" w:type="dxa"/>
            <w:shd w:val="clear" w:color="auto" w:fill="FFFFFF"/>
          </w:tcPr>
          <w:p w14:paraId="3F635A4E" w14:textId="77777777" w:rsidR="00252B41" w:rsidRDefault="00252B41" w:rsidP="00252B41">
            <w:pPr>
              <w:shd w:val="clear" w:color="auto" w:fill="FFFFFF"/>
              <w:spacing w:after="0"/>
              <w:ind w:right="-993"/>
              <w:rPr>
                <w:rFonts w:ascii="Verdana" w:hAnsi="Verdana" w:cs="Arial"/>
                <w:sz w:val="20"/>
                <w:lang w:val="en-GB"/>
              </w:rPr>
            </w:pPr>
            <w:r>
              <w:rPr>
                <w:rFonts w:ascii="Verdana" w:hAnsi="Verdana" w:cs="Arial"/>
                <w:sz w:val="20"/>
                <w:lang w:val="en-GB"/>
              </w:rPr>
              <w:t>Czech Republic</w:t>
            </w:r>
          </w:p>
          <w:p w14:paraId="5D72C56E" w14:textId="5DD60608" w:rsidR="00377526" w:rsidRPr="00252B41" w:rsidRDefault="00252B41" w:rsidP="00252B41">
            <w:pPr>
              <w:ind w:right="-993"/>
              <w:rPr>
                <w:rFonts w:ascii="Verdana" w:hAnsi="Verdana" w:cs="Arial"/>
                <w:sz w:val="20"/>
                <w:lang w:val="en-GB"/>
              </w:rPr>
            </w:pPr>
            <w:r>
              <w:rPr>
                <w:rFonts w:ascii="Verdana" w:hAnsi="Verdana" w:cs="Arial"/>
                <w:sz w:val="20"/>
                <w:lang w:val="en-GB"/>
              </w:rPr>
              <w:t>CZ</w:t>
            </w:r>
          </w:p>
        </w:tc>
      </w:tr>
      <w:tr w:rsidR="00377526" w:rsidRPr="00E02718" w14:paraId="5D72C574" w14:textId="77777777" w:rsidTr="00252B41">
        <w:tc>
          <w:tcPr>
            <w:tcW w:w="2232" w:type="dxa"/>
            <w:shd w:val="clear" w:color="auto" w:fill="FFFFFF"/>
          </w:tcPr>
          <w:p w14:paraId="5D72C570" w14:textId="77777777" w:rsidR="00377526" w:rsidRPr="00252B41" w:rsidRDefault="00377526" w:rsidP="00252B41">
            <w:pPr>
              <w:ind w:right="-993"/>
              <w:rPr>
                <w:rFonts w:ascii="Verdana" w:hAnsi="Verdana" w:cs="Arial"/>
                <w:sz w:val="20"/>
                <w:lang w:val="en-GB"/>
              </w:rPr>
            </w:pPr>
            <w:r w:rsidRPr="00252B41">
              <w:rPr>
                <w:rFonts w:ascii="Verdana" w:hAnsi="Verdana" w:cs="Arial"/>
                <w:sz w:val="20"/>
                <w:lang w:val="en-GB"/>
              </w:rPr>
              <w:t xml:space="preserve">Contact person </w:t>
            </w:r>
            <w:r w:rsidRPr="00252B41">
              <w:rPr>
                <w:rFonts w:ascii="Verdana" w:hAnsi="Verdana" w:cs="Arial"/>
                <w:sz w:val="20"/>
                <w:lang w:val="en-GB"/>
              </w:rPr>
              <w:br/>
              <w:t>name and position</w:t>
            </w:r>
          </w:p>
        </w:tc>
        <w:tc>
          <w:tcPr>
            <w:tcW w:w="2838" w:type="dxa"/>
            <w:shd w:val="clear" w:color="auto" w:fill="FFFFFF"/>
          </w:tcPr>
          <w:p w14:paraId="5D72C571" w14:textId="77777777" w:rsidR="00377526" w:rsidRPr="00252B41" w:rsidRDefault="00377526" w:rsidP="00252B41">
            <w:pPr>
              <w:ind w:right="-993"/>
              <w:rPr>
                <w:rFonts w:ascii="Verdana" w:hAnsi="Verdana" w:cs="Arial"/>
                <w:sz w:val="20"/>
                <w:lang w:val="en-GB"/>
              </w:rPr>
            </w:pPr>
          </w:p>
        </w:tc>
        <w:tc>
          <w:tcPr>
            <w:tcW w:w="1984" w:type="dxa"/>
            <w:shd w:val="clear" w:color="auto" w:fill="FFFFFF"/>
          </w:tcPr>
          <w:p w14:paraId="5D72C572" w14:textId="77777777" w:rsidR="00377526" w:rsidRPr="00252B41" w:rsidRDefault="00377526" w:rsidP="00252B41">
            <w:pPr>
              <w:ind w:right="-993"/>
              <w:rPr>
                <w:rFonts w:ascii="Verdana" w:hAnsi="Verdana" w:cs="Arial"/>
                <w:sz w:val="20"/>
                <w:lang w:val="fr-BE"/>
              </w:rPr>
            </w:pPr>
            <w:r w:rsidRPr="00252B41">
              <w:rPr>
                <w:rFonts w:ascii="Verdana" w:hAnsi="Verdana" w:cs="Arial"/>
                <w:sz w:val="20"/>
                <w:lang w:val="fr-BE"/>
              </w:rPr>
              <w:t>Contact person</w:t>
            </w:r>
            <w:r w:rsidRPr="00252B41">
              <w:rPr>
                <w:rFonts w:ascii="Verdana" w:hAnsi="Verdana" w:cs="Arial"/>
                <w:sz w:val="20"/>
                <w:lang w:val="fr-BE"/>
              </w:rPr>
              <w:br/>
              <w:t>e-mail / phone</w:t>
            </w:r>
          </w:p>
        </w:tc>
        <w:tc>
          <w:tcPr>
            <w:tcW w:w="2552" w:type="dxa"/>
            <w:shd w:val="clear" w:color="auto" w:fill="FFFFFF"/>
          </w:tcPr>
          <w:p w14:paraId="5D72C573" w14:textId="77777777" w:rsidR="00377526" w:rsidRPr="00252B41" w:rsidRDefault="00377526" w:rsidP="00252B41">
            <w:pPr>
              <w:ind w:right="-993"/>
              <w:rPr>
                <w:rFonts w:ascii="Verdana" w:hAnsi="Verdana" w:cs="Arial"/>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838"/>
        <w:gridCol w:w="1984"/>
        <w:gridCol w:w="2552"/>
      </w:tblGrid>
      <w:tr w:rsidR="00D97FE7" w:rsidRPr="00D97FE7" w14:paraId="5D72C57C" w14:textId="77777777" w:rsidTr="00194D5F">
        <w:trPr>
          <w:trHeight w:val="371"/>
        </w:trPr>
        <w:tc>
          <w:tcPr>
            <w:tcW w:w="2232" w:type="dxa"/>
            <w:shd w:val="clear" w:color="auto" w:fill="FFFFFF"/>
          </w:tcPr>
          <w:p w14:paraId="5D72C577" w14:textId="1E36D36B" w:rsidR="00D97FE7" w:rsidRPr="00252B41" w:rsidRDefault="00D97FE7" w:rsidP="00252B41">
            <w:pPr>
              <w:spacing w:after="0"/>
              <w:ind w:right="-993"/>
              <w:rPr>
                <w:rFonts w:ascii="Verdana" w:hAnsi="Verdana" w:cs="Arial"/>
                <w:sz w:val="20"/>
                <w:lang w:val="en-GB"/>
              </w:rPr>
            </w:pPr>
            <w:r w:rsidRPr="00252B41">
              <w:rPr>
                <w:rFonts w:ascii="Verdana" w:hAnsi="Verdana" w:cs="Arial"/>
                <w:sz w:val="20"/>
                <w:lang w:val="en-GB"/>
              </w:rPr>
              <w:t>Name</w:t>
            </w:r>
          </w:p>
        </w:tc>
        <w:tc>
          <w:tcPr>
            <w:tcW w:w="7374" w:type="dxa"/>
            <w:gridSpan w:val="3"/>
            <w:shd w:val="clear" w:color="auto" w:fill="FFFFFF"/>
          </w:tcPr>
          <w:p w14:paraId="5D72C57B" w14:textId="37197F7B" w:rsidR="00D97FE7" w:rsidRPr="00252B41" w:rsidRDefault="00D97FE7" w:rsidP="00252B41">
            <w:pPr>
              <w:ind w:right="-993"/>
              <w:rPr>
                <w:rFonts w:ascii="Verdana" w:hAnsi="Verdana" w:cs="Arial"/>
                <w:sz w:val="20"/>
                <w:lang w:val="en-GB"/>
              </w:rPr>
            </w:pPr>
          </w:p>
        </w:tc>
      </w:tr>
      <w:tr w:rsidR="00377526" w:rsidRPr="007673FA" w14:paraId="5D72C583" w14:textId="77777777" w:rsidTr="00252B41">
        <w:trPr>
          <w:trHeight w:val="371"/>
        </w:trPr>
        <w:tc>
          <w:tcPr>
            <w:tcW w:w="2232" w:type="dxa"/>
            <w:shd w:val="clear" w:color="auto" w:fill="FFFFFF"/>
          </w:tcPr>
          <w:p w14:paraId="5D72C57D" w14:textId="38597BD9" w:rsidR="00377526" w:rsidRPr="00252B41" w:rsidRDefault="00377526" w:rsidP="00252B41">
            <w:pPr>
              <w:spacing w:after="0"/>
              <w:ind w:right="-993"/>
              <w:rPr>
                <w:rFonts w:ascii="Verdana" w:hAnsi="Verdana" w:cs="Arial"/>
                <w:sz w:val="20"/>
                <w:lang w:val="en-GB"/>
              </w:rPr>
            </w:pPr>
            <w:r w:rsidRPr="00252B41">
              <w:rPr>
                <w:rFonts w:ascii="Verdana" w:hAnsi="Verdana" w:cs="Arial"/>
                <w:sz w:val="20"/>
                <w:lang w:val="en-GB"/>
              </w:rPr>
              <w:t>Erasmus code</w:t>
            </w:r>
          </w:p>
          <w:p w14:paraId="5D72C57E" w14:textId="77777777" w:rsidR="00377526" w:rsidRPr="00252B41" w:rsidRDefault="00377526" w:rsidP="00252B41">
            <w:pPr>
              <w:spacing w:after="0"/>
              <w:ind w:right="-993"/>
              <w:rPr>
                <w:rFonts w:ascii="Verdana" w:hAnsi="Verdana" w:cs="Arial"/>
                <w:sz w:val="16"/>
                <w:szCs w:val="16"/>
                <w:lang w:val="en-GB"/>
              </w:rPr>
            </w:pPr>
            <w:r w:rsidRPr="00252B41">
              <w:rPr>
                <w:rFonts w:ascii="Verdana" w:hAnsi="Verdana" w:cs="Arial"/>
                <w:sz w:val="16"/>
                <w:szCs w:val="16"/>
                <w:lang w:val="en-GB"/>
              </w:rPr>
              <w:t>(if applicable)</w:t>
            </w:r>
          </w:p>
          <w:p w14:paraId="5D72C57F" w14:textId="77777777" w:rsidR="00377526" w:rsidRPr="00252B41" w:rsidRDefault="00377526" w:rsidP="00252B41">
            <w:pPr>
              <w:spacing w:after="0"/>
              <w:ind w:right="-993"/>
              <w:rPr>
                <w:rFonts w:ascii="Verdana" w:hAnsi="Verdana" w:cs="Arial"/>
                <w:sz w:val="20"/>
                <w:lang w:val="en-GB"/>
              </w:rPr>
            </w:pPr>
          </w:p>
        </w:tc>
        <w:tc>
          <w:tcPr>
            <w:tcW w:w="2838" w:type="dxa"/>
            <w:shd w:val="clear" w:color="auto" w:fill="FFFFFF"/>
          </w:tcPr>
          <w:p w14:paraId="5D72C580" w14:textId="77777777" w:rsidR="00377526" w:rsidRPr="00252B41" w:rsidRDefault="00377526" w:rsidP="00252B41">
            <w:pPr>
              <w:ind w:right="-993"/>
              <w:rPr>
                <w:rFonts w:ascii="Verdana" w:hAnsi="Verdana" w:cs="Arial"/>
                <w:sz w:val="20"/>
                <w:lang w:val="en-GB"/>
              </w:rPr>
            </w:pPr>
          </w:p>
        </w:tc>
        <w:tc>
          <w:tcPr>
            <w:tcW w:w="1984" w:type="dxa"/>
            <w:shd w:val="clear" w:color="auto" w:fill="FFFFFF"/>
          </w:tcPr>
          <w:p w14:paraId="4AE50883" w14:textId="77777777" w:rsidR="00252B41" w:rsidRDefault="009F32D0" w:rsidP="00252B41">
            <w:pPr>
              <w:spacing w:after="0"/>
              <w:ind w:right="-993"/>
              <w:rPr>
                <w:rFonts w:ascii="Verdana" w:hAnsi="Verdana" w:cs="Arial"/>
                <w:sz w:val="20"/>
                <w:lang w:val="en-GB"/>
              </w:rPr>
            </w:pPr>
            <w:r w:rsidRPr="00252B41">
              <w:rPr>
                <w:rFonts w:ascii="Verdana" w:hAnsi="Verdana" w:cs="Arial"/>
                <w:sz w:val="20"/>
                <w:lang w:val="en-GB"/>
              </w:rPr>
              <w:t>Faculty/</w:t>
            </w:r>
          </w:p>
          <w:p w14:paraId="5D72C581" w14:textId="54B550AE" w:rsidR="00377526" w:rsidRPr="00252B41" w:rsidRDefault="00377526" w:rsidP="00252B41">
            <w:pPr>
              <w:spacing w:after="0"/>
              <w:ind w:right="-993"/>
              <w:rPr>
                <w:rFonts w:ascii="Verdana" w:hAnsi="Verdana" w:cs="Arial"/>
                <w:sz w:val="20"/>
                <w:lang w:val="en-GB"/>
              </w:rPr>
            </w:pPr>
            <w:r w:rsidRPr="00252B41">
              <w:rPr>
                <w:rFonts w:ascii="Verdana" w:hAnsi="Verdana" w:cs="Arial"/>
                <w:sz w:val="20"/>
                <w:lang w:val="en-GB"/>
              </w:rPr>
              <w:t>Department</w:t>
            </w:r>
          </w:p>
        </w:tc>
        <w:tc>
          <w:tcPr>
            <w:tcW w:w="2552" w:type="dxa"/>
            <w:shd w:val="clear" w:color="auto" w:fill="FFFFFF"/>
          </w:tcPr>
          <w:p w14:paraId="5D72C582" w14:textId="77777777" w:rsidR="00377526" w:rsidRPr="00252B41" w:rsidRDefault="00377526" w:rsidP="00252B41">
            <w:pPr>
              <w:ind w:right="-993"/>
              <w:rPr>
                <w:rFonts w:ascii="Verdana" w:hAnsi="Verdana" w:cs="Arial"/>
                <w:sz w:val="20"/>
                <w:lang w:val="en-GB"/>
              </w:rPr>
            </w:pPr>
          </w:p>
        </w:tc>
      </w:tr>
      <w:tr w:rsidR="00377526" w:rsidRPr="007673FA" w14:paraId="5D72C588" w14:textId="77777777" w:rsidTr="00252B41">
        <w:trPr>
          <w:trHeight w:val="559"/>
        </w:trPr>
        <w:tc>
          <w:tcPr>
            <w:tcW w:w="2232" w:type="dxa"/>
            <w:shd w:val="clear" w:color="auto" w:fill="FFFFFF"/>
          </w:tcPr>
          <w:p w14:paraId="5D72C584" w14:textId="77777777" w:rsidR="00377526" w:rsidRPr="00252B41" w:rsidRDefault="00377526" w:rsidP="00252B41">
            <w:pPr>
              <w:ind w:right="-993"/>
              <w:rPr>
                <w:rFonts w:ascii="Verdana" w:hAnsi="Verdana" w:cs="Arial"/>
                <w:sz w:val="20"/>
                <w:lang w:val="en-GB"/>
              </w:rPr>
            </w:pPr>
            <w:r w:rsidRPr="00252B41">
              <w:rPr>
                <w:rFonts w:ascii="Verdana" w:hAnsi="Verdana" w:cs="Arial"/>
                <w:sz w:val="20"/>
                <w:lang w:val="en-GB"/>
              </w:rPr>
              <w:t>Address</w:t>
            </w:r>
          </w:p>
        </w:tc>
        <w:tc>
          <w:tcPr>
            <w:tcW w:w="2838" w:type="dxa"/>
            <w:shd w:val="clear" w:color="auto" w:fill="FFFFFF"/>
          </w:tcPr>
          <w:p w14:paraId="5D72C585" w14:textId="77777777" w:rsidR="00377526" w:rsidRPr="00252B41" w:rsidRDefault="00377526" w:rsidP="00252B41">
            <w:pPr>
              <w:ind w:right="-993"/>
              <w:rPr>
                <w:rFonts w:ascii="Verdana" w:hAnsi="Verdana" w:cs="Arial"/>
                <w:sz w:val="20"/>
                <w:lang w:val="en-GB"/>
              </w:rPr>
            </w:pPr>
          </w:p>
        </w:tc>
        <w:tc>
          <w:tcPr>
            <w:tcW w:w="1984" w:type="dxa"/>
            <w:shd w:val="clear" w:color="auto" w:fill="FFFFFF"/>
          </w:tcPr>
          <w:p w14:paraId="5D72C586" w14:textId="77777777" w:rsidR="00377526" w:rsidRPr="00252B41" w:rsidRDefault="00377526" w:rsidP="00252B41">
            <w:pPr>
              <w:spacing w:after="0"/>
              <w:ind w:right="-992"/>
              <w:rPr>
                <w:rFonts w:ascii="Verdana" w:hAnsi="Verdana" w:cs="Arial"/>
                <w:sz w:val="20"/>
                <w:lang w:val="en-GB"/>
              </w:rPr>
            </w:pPr>
            <w:r w:rsidRPr="00252B41">
              <w:rPr>
                <w:rFonts w:ascii="Verdana" w:hAnsi="Verdana" w:cs="Arial"/>
                <w:sz w:val="20"/>
                <w:lang w:val="en-GB"/>
              </w:rPr>
              <w:t>Country/</w:t>
            </w:r>
            <w:r w:rsidRPr="00252B41">
              <w:rPr>
                <w:rFonts w:ascii="Verdana" w:hAnsi="Verdana" w:cs="Arial"/>
                <w:sz w:val="20"/>
                <w:lang w:val="en-GB"/>
              </w:rPr>
              <w:br/>
              <w:t>Country code</w:t>
            </w:r>
          </w:p>
        </w:tc>
        <w:tc>
          <w:tcPr>
            <w:tcW w:w="2552" w:type="dxa"/>
            <w:shd w:val="clear" w:color="auto" w:fill="FFFFFF"/>
          </w:tcPr>
          <w:p w14:paraId="5D72C587" w14:textId="77777777" w:rsidR="00377526" w:rsidRPr="00252B41" w:rsidRDefault="00377526" w:rsidP="00252B41">
            <w:pPr>
              <w:ind w:right="-993"/>
              <w:rPr>
                <w:rFonts w:ascii="Verdana" w:hAnsi="Verdana" w:cs="Arial"/>
                <w:sz w:val="20"/>
                <w:lang w:val="en-GB"/>
              </w:rPr>
            </w:pPr>
          </w:p>
        </w:tc>
      </w:tr>
      <w:tr w:rsidR="00377526" w:rsidRPr="003D0705" w14:paraId="5D72C58D" w14:textId="77777777" w:rsidTr="00252B41">
        <w:tc>
          <w:tcPr>
            <w:tcW w:w="2232" w:type="dxa"/>
            <w:shd w:val="clear" w:color="auto" w:fill="FFFFFF"/>
          </w:tcPr>
          <w:p w14:paraId="5D72C589" w14:textId="77777777" w:rsidR="00377526" w:rsidRPr="00252B41" w:rsidRDefault="00377526" w:rsidP="00252B41">
            <w:pPr>
              <w:ind w:right="-993"/>
              <w:rPr>
                <w:rFonts w:ascii="Verdana" w:hAnsi="Verdana" w:cs="Arial"/>
                <w:sz w:val="20"/>
                <w:lang w:val="en-GB"/>
              </w:rPr>
            </w:pPr>
            <w:r w:rsidRPr="00252B41">
              <w:rPr>
                <w:rFonts w:ascii="Verdana" w:hAnsi="Verdana" w:cs="Arial"/>
                <w:sz w:val="20"/>
                <w:lang w:val="en-GB"/>
              </w:rPr>
              <w:t>Contact person,</w:t>
            </w:r>
            <w:r w:rsidRPr="00252B41">
              <w:rPr>
                <w:rFonts w:ascii="Verdana" w:hAnsi="Verdana" w:cs="Arial"/>
                <w:sz w:val="20"/>
                <w:lang w:val="en-GB"/>
              </w:rPr>
              <w:br/>
              <w:t>name and position</w:t>
            </w:r>
          </w:p>
        </w:tc>
        <w:tc>
          <w:tcPr>
            <w:tcW w:w="2838" w:type="dxa"/>
            <w:shd w:val="clear" w:color="auto" w:fill="FFFFFF"/>
          </w:tcPr>
          <w:p w14:paraId="5D72C58A" w14:textId="77777777" w:rsidR="00377526" w:rsidRPr="00252B41" w:rsidRDefault="00377526" w:rsidP="00252B41">
            <w:pPr>
              <w:ind w:right="-993"/>
              <w:rPr>
                <w:rFonts w:ascii="Verdana" w:hAnsi="Verdana" w:cs="Arial"/>
                <w:sz w:val="20"/>
                <w:lang w:val="en-GB"/>
              </w:rPr>
            </w:pPr>
          </w:p>
        </w:tc>
        <w:tc>
          <w:tcPr>
            <w:tcW w:w="1984" w:type="dxa"/>
            <w:shd w:val="clear" w:color="auto" w:fill="FFFFFF"/>
          </w:tcPr>
          <w:p w14:paraId="5D72C58B" w14:textId="77777777" w:rsidR="00377526" w:rsidRPr="00252B41" w:rsidRDefault="00377526" w:rsidP="00252B41">
            <w:pPr>
              <w:ind w:right="-993"/>
              <w:rPr>
                <w:rFonts w:ascii="Verdana" w:hAnsi="Verdana" w:cs="Arial"/>
                <w:sz w:val="20"/>
                <w:lang w:val="fr-BE"/>
              </w:rPr>
            </w:pPr>
            <w:r w:rsidRPr="00252B41">
              <w:rPr>
                <w:rFonts w:ascii="Verdana" w:hAnsi="Verdana" w:cs="Arial"/>
                <w:sz w:val="20"/>
                <w:lang w:val="fr-BE"/>
              </w:rPr>
              <w:t>Contact person</w:t>
            </w:r>
            <w:r w:rsidRPr="00252B41">
              <w:rPr>
                <w:rFonts w:ascii="Verdana" w:hAnsi="Verdana" w:cs="Arial"/>
                <w:sz w:val="20"/>
                <w:lang w:val="fr-BE"/>
              </w:rPr>
              <w:br/>
              <w:t>e-mail / phone</w:t>
            </w:r>
          </w:p>
        </w:tc>
        <w:tc>
          <w:tcPr>
            <w:tcW w:w="2552" w:type="dxa"/>
            <w:shd w:val="clear" w:color="auto" w:fill="FFFFFF"/>
          </w:tcPr>
          <w:p w14:paraId="5D72C58C" w14:textId="77777777" w:rsidR="00377526" w:rsidRPr="00252B41" w:rsidRDefault="00377526" w:rsidP="00252B41">
            <w:pPr>
              <w:ind w:right="-993"/>
              <w:rPr>
                <w:rFonts w:ascii="Verdana" w:hAnsi="Verdana" w:cs="Arial"/>
                <w:sz w:val="20"/>
                <w:lang w:val="fr-BE"/>
              </w:rPr>
            </w:pPr>
          </w:p>
        </w:tc>
      </w:tr>
      <w:tr w:rsidR="00377526" w:rsidRPr="00DD35B7" w14:paraId="5D72C594" w14:textId="77777777" w:rsidTr="00252B41">
        <w:tc>
          <w:tcPr>
            <w:tcW w:w="2232" w:type="dxa"/>
            <w:shd w:val="clear" w:color="auto" w:fill="FFFFFF"/>
          </w:tcPr>
          <w:p w14:paraId="5D72C590" w14:textId="57D2D1FD" w:rsidR="00377526" w:rsidRPr="00252B41" w:rsidRDefault="00377526" w:rsidP="00252B41">
            <w:pPr>
              <w:spacing w:after="0"/>
              <w:ind w:right="-993"/>
              <w:rPr>
                <w:rFonts w:ascii="Verdana" w:hAnsi="Verdana" w:cs="Arial"/>
                <w:sz w:val="16"/>
                <w:szCs w:val="16"/>
                <w:lang w:val="fr-BE"/>
              </w:rPr>
            </w:pPr>
          </w:p>
        </w:tc>
        <w:tc>
          <w:tcPr>
            <w:tcW w:w="2838" w:type="dxa"/>
            <w:shd w:val="clear" w:color="auto" w:fill="FFFFFF"/>
          </w:tcPr>
          <w:p w14:paraId="5D72C591" w14:textId="77777777" w:rsidR="00377526" w:rsidRPr="00252B41" w:rsidRDefault="00377526" w:rsidP="00252B41">
            <w:pPr>
              <w:ind w:right="-993"/>
              <w:rPr>
                <w:rFonts w:ascii="Verdana" w:hAnsi="Verdana" w:cs="Arial"/>
                <w:sz w:val="20"/>
                <w:lang w:val="fr-BE"/>
              </w:rPr>
            </w:pPr>
          </w:p>
        </w:tc>
        <w:tc>
          <w:tcPr>
            <w:tcW w:w="1984" w:type="dxa"/>
            <w:shd w:val="clear" w:color="auto" w:fill="FFFFFF"/>
          </w:tcPr>
          <w:p w14:paraId="192BF082" w14:textId="5BF114B7" w:rsidR="00D97FE7" w:rsidRPr="00252B41" w:rsidRDefault="00D97FE7" w:rsidP="00252B41">
            <w:pPr>
              <w:spacing w:after="0"/>
              <w:ind w:right="-992"/>
              <w:rPr>
                <w:rFonts w:ascii="Verdana" w:hAnsi="Verdana" w:cs="Arial"/>
                <w:sz w:val="20"/>
                <w:lang w:val="en-GB"/>
              </w:rPr>
            </w:pPr>
            <w:r w:rsidRPr="00252B41">
              <w:rPr>
                <w:rFonts w:ascii="Verdana" w:hAnsi="Verdana" w:cs="Arial"/>
                <w:sz w:val="20"/>
                <w:lang w:val="en-GB"/>
              </w:rPr>
              <w:t>Size of enterprise</w:t>
            </w:r>
          </w:p>
          <w:p w14:paraId="5D72C592" w14:textId="7E44EFF9" w:rsidR="004C7388" w:rsidRPr="00252B41" w:rsidRDefault="00D97FE7" w:rsidP="00252B41">
            <w:pPr>
              <w:ind w:right="-993"/>
              <w:rPr>
                <w:rFonts w:ascii="Verdana" w:hAnsi="Verdana" w:cs="Arial"/>
                <w:sz w:val="16"/>
                <w:szCs w:val="16"/>
                <w:lang w:val="en-GB"/>
              </w:rPr>
            </w:pPr>
            <w:r w:rsidRPr="00252B41">
              <w:rPr>
                <w:rFonts w:ascii="Verdana" w:hAnsi="Verdana" w:cs="Arial"/>
                <w:sz w:val="16"/>
                <w:szCs w:val="16"/>
                <w:lang w:val="en-GB"/>
              </w:rPr>
              <w:t>(if applicable)</w:t>
            </w:r>
          </w:p>
        </w:tc>
        <w:tc>
          <w:tcPr>
            <w:tcW w:w="2552" w:type="dxa"/>
            <w:shd w:val="clear" w:color="auto" w:fill="FFFFFF"/>
          </w:tcPr>
          <w:p w14:paraId="0A24C3A1" w14:textId="5E0B1135" w:rsidR="00E915B6" w:rsidRPr="00252B41" w:rsidRDefault="00252B41" w:rsidP="00252B41">
            <w:pPr>
              <w:spacing w:after="120"/>
              <w:ind w:right="-992"/>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252B41">
                  <w:rPr>
                    <w:rFonts w:ascii="MS Gothic" w:eastAsia="MS Gothic" w:hAnsi="MS Gothic" w:cs="Arial" w:hint="eastAsia"/>
                    <w:sz w:val="16"/>
                    <w:szCs w:val="16"/>
                    <w:lang w:val="en-GB"/>
                  </w:rPr>
                  <w:t>☐</w:t>
                </w:r>
              </w:sdtContent>
            </w:sdt>
            <w:r w:rsidR="00E915B6" w:rsidRPr="00252B41">
              <w:rPr>
                <w:rFonts w:ascii="Verdana" w:hAnsi="Verdana" w:cs="Arial"/>
                <w:sz w:val="16"/>
                <w:szCs w:val="16"/>
                <w:lang w:val="en-GB"/>
              </w:rPr>
              <w:t>&lt;250 employees</w:t>
            </w:r>
          </w:p>
          <w:p w14:paraId="5D72C593" w14:textId="5B1CCC50" w:rsidR="00377526" w:rsidRPr="00252B41" w:rsidRDefault="00252B41" w:rsidP="00252B41">
            <w:pPr>
              <w:spacing w:after="120"/>
              <w:ind w:right="-992"/>
              <w:rPr>
                <w:rFonts w:ascii="Verdana" w:hAnsi="Verdana" w:cs="Arial"/>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252B41">
                  <w:rPr>
                    <w:rFonts w:ascii="MS Gothic" w:eastAsia="MS Gothic" w:hAnsi="MS Gothic" w:cs="Arial" w:hint="eastAsia"/>
                    <w:sz w:val="16"/>
                    <w:szCs w:val="16"/>
                    <w:lang w:val="en-GB"/>
                  </w:rPr>
                  <w:t>☐</w:t>
                </w:r>
              </w:sdtContent>
            </w:sdt>
            <w:r w:rsidR="00E915B6" w:rsidRPr="00252B41">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komente"/>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95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547"/>
      </w:tblGrid>
      <w:tr w:rsidR="00377526" w:rsidRPr="00D263F9" w14:paraId="5D72C59E" w14:textId="77777777" w:rsidTr="00252B41">
        <w:trPr>
          <w:jc w:val="center"/>
        </w:trPr>
        <w:tc>
          <w:tcPr>
            <w:tcW w:w="9547"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252B41">
        <w:trPr>
          <w:jc w:val="center"/>
        </w:trPr>
        <w:tc>
          <w:tcPr>
            <w:tcW w:w="9547"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252B41">
        <w:trPr>
          <w:jc w:val="center"/>
        </w:trPr>
        <w:tc>
          <w:tcPr>
            <w:tcW w:w="9547"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252B41">
        <w:trPr>
          <w:jc w:val="center"/>
        </w:trPr>
        <w:tc>
          <w:tcPr>
            <w:tcW w:w="9547"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252B41">
        <w:trPr>
          <w:jc w:val="center"/>
        </w:trPr>
        <w:tc>
          <w:tcPr>
            <w:tcW w:w="9547"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9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341"/>
      </w:tblGrid>
      <w:tr w:rsidR="00F550D9" w:rsidRPr="00D263F9" w14:paraId="73D4E336" w14:textId="77777777" w:rsidTr="00252B41">
        <w:trPr>
          <w:jc w:val="center"/>
        </w:trPr>
        <w:tc>
          <w:tcPr>
            <w:tcW w:w="9341"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93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334"/>
      </w:tblGrid>
      <w:tr w:rsidR="00F550D9" w:rsidRPr="007B3F1B" w14:paraId="6DDF893B" w14:textId="77777777" w:rsidTr="00252B41">
        <w:trPr>
          <w:jc w:val="center"/>
        </w:trPr>
        <w:tc>
          <w:tcPr>
            <w:tcW w:w="9334"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93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378"/>
      </w:tblGrid>
      <w:tr w:rsidR="00F550D9" w:rsidRPr="007B3F1B" w14:paraId="33864CD3" w14:textId="77777777" w:rsidTr="00252B41">
        <w:trPr>
          <w:jc w:val="center"/>
        </w:trPr>
        <w:tc>
          <w:tcPr>
            <w:tcW w:w="9378"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bookmarkStart w:id="0" w:name="_GoBack"/>
      <w:bookmarkEnd w:id="0"/>
    </w:p>
    <w:sectPr w:rsidR="00EF398E" w:rsidRPr="008F1CA2" w:rsidSect="00020A1C">
      <w:headerReference w:type="default" r:id="rId14"/>
      <w:footerReference w:type="default" r:id="rId15"/>
      <w:headerReference w:type="first" r:id="rId16"/>
      <w:footerReference w:type="first" r:id="rId17"/>
      <w:endnotePr>
        <w:numFmt w:val="decimal"/>
      </w:endnotePr>
      <w:pgSz w:w="11907" w:h="16839" w:code="9"/>
      <w:pgMar w:top="1134" w:right="992"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194D5F" w:rsidRPr="002A2E71" w:rsidRDefault="00194D5F"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666421"/>
      <w:docPartObj>
        <w:docPartGallery w:val="Page Numbers (Bottom of Page)"/>
        <w:docPartUnique/>
      </w:docPartObj>
    </w:sdtPr>
    <w:sdtEndPr>
      <w:rPr>
        <w:noProof/>
      </w:rPr>
    </w:sdtEndPr>
    <w:sdtContent>
      <w:p w14:paraId="2EB0E9E7" w14:textId="22DB5C90" w:rsidR="009F32D0" w:rsidRDefault="009F32D0">
        <w:pPr>
          <w:pStyle w:val="Zpat"/>
          <w:jc w:val="center"/>
        </w:pPr>
        <w:r>
          <w:fldChar w:fldCharType="begin"/>
        </w:r>
        <w:r>
          <w:instrText xml:space="preserve"> PAGE   \* MERGEFORMAT </w:instrText>
        </w:r>
        <w:r>
          <w:fldChar w:fldCharType="separate"/>
        </w:r>
        <w:r w:rsidR="00252B4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6192"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44F15160" w:rsidR="007967A9" w:rsidRPr="006852C7" w:rsidRDefault="007967A9" w:rsidP="007967A9">
                                <w:pPr>
                                  <w:tabs>
                                    <w:tab w:val="left" w:pos="3119"/>
                                  </w:tabs>
                                  <w:spacing w:after="0"/>
                                  <w:jc w:val="left"/>
                                  <w:rPr>
                                    <w:rFonts w:ascii="Verdana" w:hAnsi="Verdana"/>
                                    <w:b/>
                                    <w:i/>
                                    <w:color w:val="003CB4"/>
                                    <w:sz w:val="16"/>
                                    <w:szCs w:val="16"/>
                                    <w:lang w:val="en-GB"/>
                                  </w:rPr>
                                </w:pPr>
                                <w:r w:rsidRPr="00020A1C">
                                  <w:rPr>
                                    <w:rFonts w:ascii="Verdana" w:hAnsi="Verdana"/>
                                    <w:b/>
                                    <w:i/>
                                    <w:color w:val="003CB4"/>
                                    <w:sz w:val="16"/>
                                    <w:szCs w:val="16"/>
                                    <w:highlight w:val="yellow"/>
                                    <w:lang w:val="en-GB"/>
                                  </w:rPr>
                                  <w:t>Participant’s name</w:t>
                                </w:r>
                                <w:r w:rsidR="00020A1C" w:rsidRPr="00020A1C">
                                  <w:rPr>
                                    <w:rFonts w:ascii="Verdana" w:hAnsi="Verdana"/>
                                    <w:b/>
                                    <w:i/>
                                    <w:color w:val="003CB4"/>
                                    <w:sz w:val="16"/>
                                    <w:szCs w:val="16"/>
                                    <w:highlight w:val="yellow"/>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44F15160" w:rsidR="007967A9" w:rsidRPr="006852C7" w:rsidRDefault="007967A9" w:rsidP="007967A9">
                          <w:pPr>
                            <w:tabs>
                              <w:tab w:val="left" w:pos="3119"/>
                            </w:tabs>
                            <w:spacing w:after="0"/>
                            <w:jc w:val="left"/>
                            <w:rPr>
                              <w:rFonts w:ascii="Verdana" w:hAnsi="Verdana"/>
                              <w:b/>
                              <w:i/>
                              <w:color w:val="003CB4"/>
                              <w:sz w:val="16"/>
                              <w:szCs w:val="16"/>
                              <w:lang w:val="en-GB"/>
                            </w:rPr>
                          </w:pPr>
                          <w:r w:rsidRPr="00020A1C">
                            <w:rPr>
                              <w:rFonts w:ascii="Verdana" w:hAnsi="Verdana"/>
                              <w:b/>
                              <w:i/>
                              <w:color w:val="003CB4"/>
                              <w:sz w:val="16"/>
                              <w:szCs w:val="16"/>
                              <w:highlight w:val="yellow"/>
                              <w:lang w:val="en-GB"/>
                            </w:rPr>
                            <w:t>Participant’s name</w:t>
                          </w:r>
                          <w:r w:rsidR="00020A1C" w:rsidRPr="00020A1C">
                            <w:rPr>
                              <w:rFonts w:ascii="Verdana" w:hAnsi="Verdana"/>
                              <w:b/>
                              <w:i/>
                              <w:color w:val="003CB4"/>
                              <w:sz w:val="16"/>
                              <w:szCs w:val="16"/>
                              <w:highlight w:val="yellow"/>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9264"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0A1C"/>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4D5F"/>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B4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6054867">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29283456">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3424180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29358344">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47CA375D-C669-4FE2-A8CD-3BC65FFC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28</TotalTime>
  <Pages>3</Pages>
  <Words>416</Words>
  <Characters>2459</Characters>
  <Application>Microsoft Office Word</Application>
  <DocSecurity>0</DocSecurity>
  <PresentationFormat>Microsoft Word 11.0</PresentationFormat>
  <Lines>20</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2870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krecovag</cp:lastModifiedBy>
  <cp:revision>4</cp:revision>
  <cp:lastPrinted>2013-11-06T08:46:00Z</cp:lastPrinted>
  <dcterms:created xsi:type="dcterms:W3CDTF">2021-09-17T11:36:00Z</dcterms:created>
  <dcterms:modified xsi:type="dcterms:W3CDTF">2022-01-24T10:51:00Z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