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5C82A9FD" w:rsidR="00252D45" w:rsidRDefault="00252D4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</w:t>
      </w:r>
      <w:r w:rsidR="006E1A40">
        <w:rPr>
          <w:rFonts w:ascii="Verdana" w:hAnsi="Verdana" w:cs="Calibri"/>
          <w:lang w:val="en-GB"/>
        </w:rPr>
        <w:t xml:space="preserve"> (without)</w:t>
      </w:r>
      <w:r w:rsidRPr="00490F95">
        <w:rPr>
          <w:rFonts w:ascii="Verdana" w:hAnsi="Verdana" w:cs="Calibri"/>
          <w:lang w:val="en-GB"/>
        </w:rPr>
        <w:t xml:space="preserve">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660"/>
        <w:gridCol w:w="2126"/>
        <w:gridCol w:w="2268"/>
        <w:gridCol w:w="1874"/>
      </w:tblGrid>
      <w:tr w:rsidR="001B0BB8" w:rsidRPr="007673FA" w14:paraId="56E939D3" w14:textId="77777777" w:rsidTr="004A6B15">
        <w:trPr>
          <w:trHeight w:val="334"/>
        </w:trPr>
        <w:tc>
          <w:tcPr>
            <w:tcW w:w="2660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26" w:type="dxa"/>
            <w:shd w:val="clear" w:color="auto" w:fill="FFFFFF"/>
          </w:tcPr>
          <w:p w14:paraId="56E939D0" w14:textId="35660ED5" w:rsidR="001903D7" w:rsidRPr="006E1A40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1874" w:type="dxa"/>
            <w:shd w:val="clear" w:color="auto" w:fill="FFFFFF"/>
          </w:tcPr>
          <w:p w14:paraId="56E939D2" w14:textId="39E9C28B" w:rsidR="001903D7" w:rsidRPr="006E1A40" w:rsidRDefault="001903D7" w:rsidP="006E1A4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4A6B15">
        <w:trPr>
          <w:trHeight w:val="412"/>
        </w:trPr>
        <w:tc>
          <w:tcPr>
            <w:tcW w:w="2660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126" w:type="dxa"/>
            <w:shd w:val="clear" w:color="auto" w:fill="FFFFFF"/>
          </w:tcPr>
          <w:p w14:paraId="56E939D5" w14:textId="2753DAC5" w:rsidR="001903D7" w:rsidRPr="006E1A40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1874" w:type="dxa"/>
            <w:shd w:val="clear" w:color="auto" w:fill="FFFFFF"/>
          </w:tcPr>
          <w:p w14:paraId="56E939D7" w14:textId="57D91334" w:rsidR="001903D7" w:rsidRPr="006E1A40" w:rsidRDefault="001903D7" w:rsidP="006E1A4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3D7EC0" w:rsidRPr="007673FA" w14:paraId="56E939DD" w14:textId="77777777" w:rsidTr="004A6B15">
        <w:trPr>
          <w:trHeight w:val="460"/>
        </w:trPr>
        <w:tc>
          <w:tcPr>
            <w:tcW w:w="2660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FFFFFF"/>
          </w:tcPr>
          <w:p w14:paraId="56E939DA" w14:textId="56FC85CA" w:rsidR="001903D7" w:rsidRPr="006E1A40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1874" w:type="dxa"/>
            <w:shd w:val="clear" w:color="auto" w:fill="FFFFFF"/>
          </w:tcPr>
          <w:p w14:paraId="56E939DC" w14:textId="38492913" w:rsidR="001903D7" w:rsidRPr="007673FA" w:rsidRDefault="00AA0AF4" w:rsidP="006E1A4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</w:t>
            </w:r>
            <w:r w:rsidR="006E1A40">
              <w:rPr>
                <w:rFonts w:ascii="Verdana" w:hAnsi="Verdana" w:cs="Arial"/>
                <w:sz w:val="20"/>
                <w:lang w:val="en-GB"/>
              </w:rPr>
              <w:t>2</w:t>
            </w:r>
            <w:r w:rsidRPr="00743F98">
              <w:rPr>
                <w:rFonts w:ascii="Verdana" w:hAnsi="Verdana" w:cs="Arial"/>
                <w:sz w:val="20"/>
                <w:lang w:val="en-GB"/>
              </w:rPr>
              <w:t>./20</w:t>
            </w:r>
            <w:r w:rsidR="006E1A40">
              <w:rPr>
                <w:rFonts w:ascii="Verdana" w:hAnsi="Verdana" w:cs="Arial"/>
                <w:sz w:val="20"/>
                <w:lang w:val="en-GB"/>
              </w:rPr>
              <w:t>2</w:t>
            </w:r>
            <w:r w:rsidRPr="00743F98">
              <w:rPr>
                <w:rFonts w:ascii="Verdana" w:hAnsi="Verdana" w:cs="Arial"/>
                <w:sz w:val="20"/>
                <w:lang w:val="en-GB"/>
              </w:rPr>
              <w:t>.</w:t>
            </w:r>
          </w:p>
        </w:tc>
      </w:tr>
      <w:tr w:rsidR="0081766A" w:rsidRPr="007673FA" w14:paraId="56E939E2" w14:textId="77777777" w:rsidTr="004A6B15">
        <w:tc>
          <w:tcPr>
            <w:tcW w:w="2660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268" w:type="dxa"/>
            <w:gridSpan w:val="3"/>
            <w:shd w:val="clear" w:color="auto" w:fill="FFFFFF"/>
          </w:tcPr>
          <w:p w14:paraId="56E939E1" w14:textId="30A58880" w:rsidR="0081766A" w:rsidRPr="006E1A40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tlivky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5"/>
        <w:gridCol w:w="2551"/>
        <w:gridCol w:w="2268"/>
        <w:gridCol w:w="1858"/>
      </w:tblGrid>
      <w:tr w:rsidR="006E1A40" w:rsidRPr="009F5B61" w14:paraId="56E939EA" w14:textId="77777777" w:rsidTr="004A6B15">
        <w:trPr>
          <w:trHeight w:val="314"/>
        </w:trPr>
        <w:tc>
          <w:tcPr>
            <w:tcW w:w="2235" w:type="dxa"/>
            <w:shd w:val="clear" w:color="auto" w:fill="FFFFFF"/>
          </w:tcPr>
          <w:p w14:paraId="56E939E5" w14:textId="77777777" w:rsidR="006E1A40" w:rsidRPr="005E466D" w:rsidRDefault="006E1A40" w:rsidP="006E1A4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77" w:type="dxa"/>
            <w:gridSpan w:val="3"/>
            <w:shd w:val="clear" w:color="auto" w:fill="FFFFFF"/>
          </w:tcPr>
          <w:p w14:paraId="56E939E9" w14:textId="6164DED8" w:rsidR="006E1A40" w:rsidRPr="005E466D" w:rsidRDefault="006E1A40" w:rsidP="006E1A40">
            <w:pPr>
              <w:shd w:val="clear" w:color="auto" w:fill="FFFFFF"/>
              <w:tabs>
                <w:tab w:val="left" w:pos="870"/>
              </w:tabs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917BD">
              <w:rPr>
                <w:rFonts w:ascii="Verdana" w:hAnsi="Verdana" w:cs="Arial"/>
                <w:sz w:val="20"/>
                <w:lang w:val="en-GB"/>
              </w:rPr>
              <w:t>Univerzita Jana Evangelisty Purkyně v Ústí nad Labem (UJEP)</w:t>
            </w:r>
          </w:p>
        </w:tc>
      </w:tr>
      <w:tr w:rsidR="006E1A40" w:rsidRPr="005E466D" w14:paraId="56E939F1" w14:textId="77777777" w:rsidTr="004A6B15">
        <w:trPr>
          <w:trHeight w:val="314"/>
        </w:trPr>
        <w:tc>
          <w:tcPr>
            <w:tcW w:w="2235" w:type="dxa"/>
            <w:shd w:val="clear" w:color="auto" w:fill="FFFFFF"/>
          </w:tcPr>
          <w:p w14:paraId="56E939EB" w14:textId="2A9960D0" w:rsidR="006E1A40" w:rsidRPr="005E466D" w:rsidRDefault="006E1A40" w:rsidP="006E1A4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6E1A40" w:rsidRPr="005E466D" w:rsidRDefault="006E1A40" w:rsidP="006E1A4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6E1A40" w:rsidRPr="005E466D" w:rsidRDefault="006E1A40" w:rsidP="006E1A4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56E939EE" w14:textId="7078677B" w:rsidR="006E1A40" w:rsidRPr="005E466D" w:rsidRDefault="006E1A40" w:rsidP="006E1A4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917BD">
              <w:rPr>
                <w:rFonts w:ascii="Verdana" w:hAnsi="Verdana" w:cs="Arial"/>
                <w:sz w:val="20"/>
                <w:lang w:val="en-GB"/>
              </w:rPr>
              <w:t>CZ USTINAD01</w:t>
            </w:r>
          </w:p>
        </w:tc>
        <w:tc>
          <w:tcPr>
            <w:tcW w:w="2268" w:type="dxa"/>
            <w:shd w:val="clear" w:color="auto" w:fill="FFFFFF"/>
          </w:tcPr>
          <w:p w14:paraId="56E939EF" w14:textId="155BB36B" w:rsidR="006E1A40" w:rsidRPr="005E466D" w:rsidRDefault="006E1A40" w:rsidP="006E1A4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1858" w:type="dxa"/>
            <w:shd w:val="clear" w:color="auto" w:fill="FFFFFF"/>
          </w:tcPr>
          <w:p w14:paraId="56E939F0" w14:textId="5F2A08E9" w:rsidR="006E1A40" w:rsidRPr="006E1A40" w:rsidRDefault="006E1A40" w:rsidP="006E1A4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6E1A40" w:rsidRPr="005E466D" w14:paraId="56E939F6" w14:textId="77777777" w:rsidTr="004A6B15">
        <w:trPr>
          <w:trHeight w:val="472"/>
        </w:trPr>
        <w:tc>
          <w:tcPr>
            <w:tcW w:w="2235" w:type="dxa"/>
            <w:shd w:val="clear" w:color="auto" w:fill="FFFFFF"/>
          </w:tcPr>
          <w:p w14:paraId="56E939F2" w14:textId="77777777" w:rsidR="006E1A40" w:rsidRPr="005E466D" w:rsidRDefault="006E1A40" w:rsidP="006E1A4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8E79588" w14:textId="77777777" w:rsidR="006E1A40" w:rsidRPr="005917BD" w:rsidRDefault="006E1A40" w:rsidP="006E1A4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917BD">
              <w:rPr>
                <w:rFonts w:ascii="Verdana" w:hAnsi="Verdana" w:cs="Arial"/>
                <w:sz w:val="20"/>
                <w:lang w:val="en-GB"/>
              </w:rPr>
              <w:t>Pasteurova 1</w:t>
            </w:r>
          </w:p>
          <w:p w14:paraId="56E939F3" w14:textId="57605C65" w:rsidR="006E1A40" w:rsidRPr="005E466D" w:rsidRDefault="006E1A40" w:rsidP="006E1A4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917BD">
              <w:rPr>
                <w:rFonts w:ascii="Verdana" w:hAnsi="Verdana" w:cs="Arial"/>
                <w:sz w:val="20"/>
                <w:lang w:val="en-GB"/>
              </w:rPr>
              <w:t>400 96 Ústí nad Labem</w:t>
            </w:r>
          </w:p>
        </w:tc>
        <w:tc>
          <w:tcPr>
            <w:tcW w:w="2268" w:type="dxa"/>
            <w:shd w:val="clear" w:color="auto" w:fill="FFFFFF"/>
          </w:tcPr>
          <w:p w14:paraId="56E939F4" w14:textId="77777777" w:rsidR="006E1A40" w:rsidRPr="005E466D" w:rsidRDefault="006E1A40" w:rsidP="006E1A4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1858" w:type="dxa"/>
            <w:shd w:val="clear" w:color="auto" w:fill="FFFFFF"/>
          </w:tcPr>
          <w:p w14:paraId="79B609BC" w14:textId="77777777" w:rsidR="006E1A40" w:rsidRPr="006E1A40" w:rsidRDefault="006E1A40" w:rsidP="006E1A4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E1A40">
              <w:rPr>
                <w:rFonts w:ascii="Verdana" w:hAnsi="Verdana" w:cs="Arial"/>
                <w:sz w:val="20"/>
                <w:lang w:val="en-GB"/>
              </w:rPr>
              <w:t>Czech Republic</w:t>
            </w:r>
          </w:p>
          <w:p w14:paraId="56E939F5" w14:textId="57A07C4A" w:rsidR="006E1A40" w:rsidRPr="006E1A40" w:rsidRDefault="006E1A40" w:rsidP="006E1A4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E1A40">
              <w:rPr>
                <w:rFonts w:ascii="Verdana" w:hAnsi="Verdana" w:cs="Arial"/>
                <w:sz w:val="20"/>
                <w:lang w:val="en-GB"/>
              </w:rPr>
              <w:t>CZ</w:t>
            </w:r>
          </w:p>
        </w:tc>
      </w:tr>
      <w:tr w:rsidR="006E1A40" w:rsidRPr="005E466D" w14:paraId="56E939FC" w14:textId="77777777" w:rsidTr="004A6B15">
        <w:trPr>
          <w:trHeight w:val="811"/>
        </w:trPr>
        <w:tc>
          <w:tcPr>
            <w:tcW w:w="2235" w:type="dxa"/>
            <w:shd w:val="clear" w:color="auto" w:fill="FFFFFF"/>
          </w:tcPr>
          <w:p w14:paraId="56E939F7" w14:textId="77777777" w:rsidR="006E1A40" w:rsidRPr="005E466D" w:rsidRDefault="006E1A40" w:rsidP="006E1A4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551" w:type="dxa"/>
            <w:shd w:val="clear" w:color="auto" w:fill="FFFFFF"/>
          </w:tcPr>
          <w:p w14:paraId="56E939F8" w14:textId="6D1E10E3" w:rsidR="006E1A40" w:rsidRPr="005E466D" w:rsidRDefault="006E1A40" w:rsidP="006E1A4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9F9" w14:textId="77777777" w:rsidR="006E1A40" w:rsidRDefault="006E1A40" w:rsidP="006E1A4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6E1A40" w:rsidRPr="00C17AB2" w:rsidRDefault="006E1A40" w:rsidP="006E1A4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1858" w:type="dxa"/>
            <w:shd w:val="clear" w:color="auto" w:fill="FFFFFF"/>
          </w:tcPr>
          <w:p w14:paraId="56E939FB" w14:textId="5C231B76" w:rsidR="006E1A40" w:rsidRPr="006E1A40" w:rsidRDefault="006E1A40" w:rsidP="006E1A4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</w:tr>
      <w:tr w:rsidR="006E1A40" w:rsidRPr="005F0E76" w14:paraId="56E93A03" w14:textId="77777777" w:rsidTr="004A6B15">
        <w:trPr>
          <w:trHeight w:val="811"/>
        </w:trPr>
        <w:tc>
          <w:tcPr>
            <w:tcW w:w="2235" w:type="dxa"/>
            <w:shd w:val="clear" w:color="auto" w:fill="FFFFFF"/>
          </w:tcPr>
          <w:p w14:paraId="56E939FD" w14:textId="77777777" w:rsidR="006E1A40" w:rsidRPr="00474BE2" w:rsidRDefault="006E1A40" w:rsidP="006E1A4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6E1A40" w:rsidRPr="005E466D" w:rsidRDefault="006E1A40" w:rsidP="006E1A4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1" w:type="dxa"/>
            <w:shd w:val="clear" w:color="auto" w:fill="FFFFFF"/>
          </w:tcPr>
          <w:p w14:paraId="56E93A00" w14:textId="6DE3F3D2" w:rsidR="006E1A40" w:rsidRPr="005E466D" w:rsidRDefault="006E1A40" w:rsidP="006E1A4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1FC07922" w14:textId="10E3D567" w:rsidR="006E1A40" w:rsidRPr="00782942" w:rsidRDefault="006E1A40" w:rsidP="006E1A4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6E1A40" w:rsidRPr="00F8532D" w:rsidRDefault="006E1A40" w:rsidP="006E1A4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1858" w:type="dxa"/>
            <w:shd w:val="clear" w:color="auto" w:fill="FFFFFF"/>
          </w:tcPr>
          <w:p w14:paraId="7F97F706" w14:textId="4DB3C3ED" w:rsidR="006E1A40" w:rsidRDefault="0066386D" w:rsidP="006E1A40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E1A40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5B60F0DA" w:rsidR="006E1A40" w:rsidRPr="00F8532D" w:rsidRDefault="0066386D" w:rsidP="006E1A4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E1A40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  <w:bookmarkStart w:id="0" w:name="_GoBack"/>
      <w:bookmarkEnd w:id="0"/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5"/>
        <w:gridCol w:w="2551"/>
        <w:gridCol w:w="2268"/>
        <w:gridCol w:w="1874"/>
      </w:tblGrid>
      <w:tr w:rsidR="00A75662" w:rsidRPr="007673FA" w14:paraId="56E93A0A" w14:textId="77777777" w:rsidTr="004A6B15">
        <w:trPr>
          <w:trHeight w:val="371"/>
        </w:trPr>
        <w:tc>
          <w:tcPr>
            <w:tcW w:w="2235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1874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4A6B15">
        <w:trPr>
          <w:trHeight w:val="371"/>
        </w:trPr>
        <w:tc>
          <w:tcPr>
            <w:tcW w:w="2235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874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4A6B15">
        <w:trPr>
          <w:trHeight w:val="559"/>
        </w:trPr>
        <w:tc>
          <w:tcPr>
            <w:tcW w:w="2235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1874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4A6B15">
        <w:tc>
          <w:tcPr>
            <w:tcW w:w="2235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1874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kaznavysvtlivky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tlivky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tlivky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6E1A40" w:rsidRPr="002F549E" w:rsidRDefault="006E1A40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6E1A40" w:rsidRPr="002F549E" w:rsidRDefault="006E1A40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odkaz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xtvysvtlivek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DBFBEC2" w:rsidR="0081766A" w:rsidRDefault="0081766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8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Zpat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06497BB2" w:rsidR="00E01AAA" w:rsidRPr="00AD66BB" w:rsidRDefault="00324630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9776" behindDoc="0" locked="0" layoutInCell="1" allowOverlap="1" wp14:anchorId="0D2F1BC2" wp14:editId="54AA825E">
                <wp:simplePos x="0" y="0"/>
                <wp:positionH relativeFrom="margin">
                  <wp:posOffset>-348615</wp:posOffset>
                </wp:positionH>
                <wp:positionV relativeFrom="margin">
                  <wp:posOffset>29845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05B0843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C1B1249" w:rsidR="00506408" w:rsidRPr="00B6735A" w:rsidRDefault="00324630" w:rsidP="00084A0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E93A62" wp14:editId="0D7239A2">
              <wp:simplePos x="0" y="0"/>
              <wp:positionH relativeFrom="column">
                <wp:posOffset>3710940</wp:posOffset>
              </wp:positionH>
              <wp:positionV relativeFrom="paragraph">
                <wp:posOffset>-544195</wp:posOffset>
              </wp:positionV>
              <wp:extent cx="243840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E" w14:textId="0C1921E9" w:rsidR="007967A9" w:rsidRDefault="00AD66BB" w:rsidP="006E1A4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346C0E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 w:rsidR="00346C0E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1E61FA30" w:rsidR="007967A9" w:rsidRPr="006852C7" w:rsidRDefault="007967A9" w:rsidP="006E1A4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E1A4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  <w:r w:rsidR="006E1A40" w:rsidRPr="006E1A4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:</w:t>
                          </w:r>
                        </w:p>
                        <w:p w14:paraId="56E93A70" w14:textId="77777777" w:rsidR="00AD66BB" w:rsidRPr="00AD66BB" w:rsidRDefault="00AD66BB" w:rsidP="006E1A40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2.2pt;margin-top:-42.85pt;width:192pt;height:4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q+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" filled="f" stroked="f">
              <v:textbox>
                <w:txbxContent>
                  <w:p w14:paraId="56E93A6E" w14:textId="0C1921E9" w:rsidR="007967A9" w:rsidRDefault="00AD66BB" w:rsidP="006E1A4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346C0E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 w:rsidR="00346C0E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1E61FA30" w:rsidR="007967A9" w:rsidRPr="006852C7" w:rsidRDefault="007967A9" w:rsidP="006E1A4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E1A40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Participant’s name</w:t>
                    </w:r>
                    <w:r w:rsidR="006E1A40" w:rsidRPr="006E1A40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:</w:t>
                    </w:r>
                  </w:p>
                  <w:p w14:paraId="56E93A70" w14:textId="77777777" w:rsidR="00AD66BB" w:rsidRPr="00AD66BB" w:rsidRDefault="00AD66BB" w:rsidP="006E1A40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4630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A6B15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386D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1A40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844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5A6FA5-FA2B-47A3-945F-71EF4032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13</TotalTime>
  <Pages>3</Pages>
  <Words>469</Words>
  <Characters>2770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3233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krecovag</cp:lastModifiedBy>
  <cp:revision>9</cp:revision>
  <cp:lastPrinted>2013-11-06T08:46:00Z</cp:lastPrinted>
  <dcterms:created xsi:type="dcterms:W3CDTF">2022-05-19T06:39:00Z</dcterms:created>
  <dcterms:modified xsi:type="dcterms:W3CDTF">2022-11-09T14:21:00Z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