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0" w:rsidRPr="00084F20" w:rsidRDefault="003E5A57" w:rsidP="00084F20">
      <w:pPr>
        <w:tabs>
          <w:tab w:val="left" w:pos="709"/>
        </w:tabs>
        <w:ind w:right="-993"/>
        <w:jc w:val="left"/>
        <w:rPr>
          <w:rFonts w:ascii="Verdana" w:hAnsi="Verdana" w:cs="Calibri"/>
          <w:sz w:val="20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>Part</w:t>
      </w:r>
      <w:r w:rsidR="00084F20"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3: </w:t>
      </w:r>
      <w:r w:rsidR="001D2E43">
        <w:rPr>
          <w:rFonts w:ascii="Verdana" w:hAnsi="Verdana" w:cs="Calibri"/>
          <w:b/>
          <w:color w:val="002060"/>
          <w:sz w:val="28"/>
          <w:lang w:val="en-GB"/>
        </w:rPr>
        <w:t>A</w:t>
      </w:r>
      <w:r w:rsidR="000D6320">
        <w:rPr>
          <w:rFonts w:ascii="Verdana" w:hAnsi="Verdana" w:cs="Calibri"/>
          <w:b/>
          <w:color w:val="002060"/>
          <w:sz w:val="28"/>
          <w:szCs w:val="28"/>
          <w:lang w:val="en-GB"/>
        </w:rPr>
        <w:t>FTER</w:t>
      </w:r>
      <w:r w:rsidR="000D6320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6F5710" w:rsidRPr="001D2E43" w:rsidRDefault="001F7BE7" w:rsidP="001D2E43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  <w:r w:rsidRPr="001D2E43">
        <w:rPr>
          <w:rFonts w:ascii="Verdana" w:hAnsi="Verdana" w:cs="Calibri"/>
          <w:b/>
          <w:caps/>
          <w:color w:val="002060"/>
          <w:sz w:val="20"/>
          <w:lang w:val="en-GB"/>
        </w:rPr>
        <w:t xml:space="preserve">I. </w:t>
      </w:r>
      <w:r w:rsidRPr="001D2E43">
        <w:rPr>
          <w:rFonts w:ascii="Verdana" w:hAnsi="Verdana" w:cs="Calibri"/>
          <w:b/>
          <w:caps/>
          <w:color w:val="002060"/>
          <w:sz w:val="20"/>
          <w:lang w:val="en-GB"/>
        </w:rPr>
        <w:tab/>
      </w:r>
      <w:r w:rsidR="001D2E43" w:rsidRPr="001D2E43">
        <w:rPr>
          <w:rFonts w:ascii="Verdana" w:hAnsi="Verdana" w:cs="Calibri"/>
          <w:b/>
          <w:caps/>
          <w:color w:val="002060"/>
          <w:sz w:val="20"/>
          <w:lang w:val="en-GB"/>
        </w:rPr>
        <w:t>Transcript of Records at the Receiving Institution</w:t>
      </w:r>
    </w:p>
    <w:p w:rsidR="001F7BE7" w:rsidRDefault="001F7BE7" w:rsidP="001B601A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3573B" w:rsidRPr="007B3F1B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E3573B" w:rsidRPr="001F7BE7" w:rsidRDefault="00E3573B" w:rsidP="001D2E43">
            <w:pPr>
              <w:pStyle w:val="Textkomente"/>
              <w:spacing w:after="0"/>
              <w:rPr>
                <w:rFonts w:ascii="Verdana" w:hAnsi="Verdana" w:cs="Calibri"/>
                <w:lang w:val="en-GB"/>
              </w:rPr>
            </w:pPr>
            <w:r w:rsidRPr="00441C7A">
              <w:rPr>
                <w:rFonts w:ascii="Verdana" w:hAnsi="Verdana" w:cs="Calibri"/>
                <w:lang w:val="en-GB"/>
              </w:rPr>
              <w:t xml:space="preserve">Start and end dates of the study period: from </w:t>
            </w:r>
            <w:r w:rsidRPr="00441C7A">
              <w:rPr>
                <w:rFonts w:ascii="Verdana" w:hAnsi="Verdana" w:cs="Calibri"/>
                <w:i/>
                <w:lang w:val="en-GB"/>
              </w:rPr>
              <w:t xml:space="preserve">[day/month/year] </w:t>
            </w:r>
            <w:r w:rsidR="00965841" w:rsidRPr="00965841">
              <w:rPr>
                <w:rFonts w:ascii="Verdana" w:hAnsi="Verdana" w:cs="Calibri"/>
                <w:lang w:val="en-GB"/>
              </w:rPr>
              <w:t>………………………….</w:t>
            </w:r>
            <w:r w:rsidR="00965841">
              <w:rPr>
                <w:rFonts w:ascii="Verdana" w:hAnsi="Verdana" w:cs="Calibri"/>
                <w:i/>
                <w:lang w:val="en-GB"/>
              </w:rPr>
              <w:t xml:space="preserve"> </w:t>
            </w:r>
            <w:r w:rsidR="001D2E43">
              <w:rPr>
                <w:rFonts w:ascii="Verdana" w:hAnsi="Verdana" w:cs="Calibri"/>
                <w:lang w:val="en-GB"/>
              </w:rPr>
              <w:t>to</w:t>
            </w:r>
            <w:r w:rsidRPr="00441C7A">
              <w:rPr>
                <w:rFonts w:ascii="Verdana" w:hAnsi="Verdana" w:cs="Calibri"/>
                <w:lang w:val="en-GB"/>
              </w:rPr>
              <w:t xml:space="preserve"> </w:t>
            </w:r>
            <w:r w:rsidRPr="00441C7A">
              <w:rPr>
                <w:rFonts w:ascii="Verdana" w:hAnsi="Verdana" w:cs="Calibri"/>
                <w:i/>
                <w:lang w:val="en-GB"/>
              </w:rPr>
              <w:t>[day/month/year]</w:t>
            </w:r>
            <w:r w:rsidR="00965841">
              <w:rPr>
                <w:rFonts w:ascii="Verdana" w:hAnsi="Verdana" w:cs="Calibri"/>
                <w:i/>
                <w:lang w:val="en-GB"/>
              </w:rPr>
              <w:t xml:space="preserve"> </w:t>
            </w:r>
            <w:r w:rsidR="00965841" w:rsidRPr="00965841">
              <w:rPr>
                <w:rFonts w:ascii="Verdana" w:hAnsi="Verdana" w:cs="Calibri"/>
                <w:lang w:val="en-GB"/>
              </w:rPr>
              <w:t>………………………….</w:t>
            </w:r>
          </w:p>
        </w:tc>
      </w:tr>
    </w:tbl>
    <w:p w:rsidR="0021716D" w:rsidRDefault="0021716D" w:rsidP="00D17BA6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</w:p>
    <w:p w:rsidR="00D17BA6" w:rsidRPr="001D2E43" w:rsidRDefault="00D17BA6" w:rsidP="001D2E43">
      <w:pPr>
        <w:pStyle w:val="Textkomente"/>
        <w:spacing w:after="120"/>
        <w:rPr>
          <w:rFonts w:ascii="Verdana" w:hAnsi="Verdana" w:cs="Calibri"/>
          <w:lang w:val="en-GB"/>
        </w:rPr>
      </w:pPr>
      <w:r w:rsidRPr="001D2E43">
        <w:rPr>
          <w:rFonts w:ascii="Verdana" w:hAnsi="Verdana" w:cs="Calibri"/>
          <w:lang w:val="en-GB"/>
        </w:rPr>
        <w:t xml:space="preserve">Table </w:t>
      </w:r>
      <w:r w:rsidR="001D2E43" w:rsidRPr="001D2E43">
        <w:rPr>
          <w:rFonts w:ascii="Verdana" w:hAnsi="Verdana" w:cs="Calibri"/>
          <w:lang w:val="en-GB"/>
        </w:rPr>
        <w:t>C</w:t>
      </w:r>
      <w:r w:rsidR="001D2E43">
        <w:rPr>
          <w:rFonts w:ascii="Verdana" w:hAnsi="Verdana" w:cs="Calibri"/>
          <w:lang w:val="en-GB"/>
        </w:rPr>
        <w:t xml:space="preserve"> – after the mobility:</w:t>
      </w:r>
      <w:r w:rsidRPr="001D2E43">
        <w:rPr>
          <w:rFonts w:ascii="Verdana" w:hAnsi="Verdana" w:cs="Calibri"/>
          <w:lang w:val="en-GB"/>
        </w:rPr>
        <w:t xml:space="preserve"> 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82"/>
        <w:gridCol w:w="2196"/>
        <w:gridCol w:w="1506"/>
        <w:gridCol w:w="1357"/>
      </w:tblGrid>
      <w:tr w:rsidR="00D7615F" w:rsidRPr="00B76983" w:rsidTr="00965841">
        <w:trPr>
          <w:jc w:val="center"/>
        </w:trPr>
        <w:tc>
          <w:tcPr>
            <w:tcW w:w="1305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7225D7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</w:tcPr>
          <w:p w:rsidR="00D7615F" w:rsidRPr="00B76983" w:rsidRDefault="00D7615F" w:rsidP="001D2E4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="001D2E4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at the R</w:t>
            </w:r>
            <w:r w:rsidR="001D2E4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eceiving </w:t>
            </w:r>
            <w:r w:rsidR="001D2E4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</w:t>
            </w:r>
            <w:r w:rsidR="001D2E4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nstitution </w:t>
            </w:r>
            <w:r w:rsidRPr="007225D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(as indicated in the course catalogue) </w:t>
            </w:r>
          </w:p>
        </w:tc>
        <w:tc>
          <w:tcPr>
            <w:tcW w:w="2196" w:type="dxa"/>
            <w:shd w:val="clear" w:color="auto" w:fill="auto"/>
          </w:tcPr>
          <w:p w:rsidR="00D7615F" w:rsidRPr="00B76983" w:rsidRDefault="00D7615F" w:rsidP="00094F5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Was the component successfully completed by the student? </w:t>
            </w:r>
            <w:r w:rsidRPr="007225D7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[Yes/No]</w:t>
            </w:r>
          </w:p>
        </w:tc>
        <w:tc>
          <w:tcPr>
            <w:tcW w:w="1506" w:type="dxa"/>
            <w:shd w:val="clear" w:color="auto" w:fill="auto"/>
          </w:tcPr>
          <w:p w:rsidR="00D7615F" w:rsidRPr="00B76983" w:rsidRDefault="00D7615F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</w:t>
            </w:r>
            <w:r w:rsidR="001D2E4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CTS credits </w:t>
            </w:r>
            <w:r w:rsidR="001D2E43" w:rsidRPr="007225D7">
              <w:rPr>
                <w:rFonts w:ascii="Verdana" w:hAnsi="Verdana" w:cs="Calibri"/>
                <w:sz w:val="16"/>
                <w:szCs w:val="16"/>
                <w:lang w:val="en-GB"/>
              </w:rPr>
              <w:t>(or equivalent)</w:t>
            </w:r>
          </w:p>
        </w:tc>
        <w:tc>
          <w:tcPr>
            <w:tcW w:w="1357" w:type="dxa"/>
            <w:shd w:val="clear" w:color="auto" w:fill="auto"/>
          </w:tcPr>
          <w:p w:rsidR="00D7615F" w:rsidRPr="00B76983" w:rsidRDefault="001D2E4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D2E43">
              <w:rPr>
                <w:rFonts w:ascii="Verdana" w:hAnsi="Verdana" w:cs="Calibri"/>
                <w:b/>
                <w:sz w:val="16"/>
                <w:lang w:val="en-US"/>
              </w:rPr>
              <w:t>Grades received at the Receiving Institution</w:t>
            </w:r>
          </w:p>
        </w:tc>
      </w:tr>
      <w:tr w:rsidR="00D7615F" w:rsidRPr="00B76983" w:rsidTr="00965841">
        <w:trPr>
          <w:trHeight w:val="507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D7615F" w:rsidRPr="00965841" w:rsidRDefault="00D7615F" w:rsidP="0096584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D7615F" w:rsidRPr="00965841" w:rsidRDefault="00D7615F" w:rsidP="00965841">
            <w:pPr>
              <w:pStyle w:val="Textkomente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D7615F" w:rsidRPr="00965841" w:rsidRDefault="00D7615F" w:rsidP="00965841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D7615F" w:rsidRPr="00965841" w:rsidRDefault="00D7615F" w:rsidP="00965841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7615F" w:rsidRPr="00965841" w:rsidRDefault="00D7615F" w:rsidP="00965841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D7615F" w:rsidRPr="00B76983" w:rsidTr="00965841">
        <w:trPr>
          <w:trHeight w:val="473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D7615F" w:rsidRPr="00965841" w:rsidRDefault="00D7615F" w:rsidP="0096584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D7615F" w:rsidRPr="00965841" w:rsidRDefault="00D7615F" w:rsidP="0096584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D7615F" w:rsidRPr="00965841" w:rsidRDefault="00D7615F" w:rsidP="00965841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D7615F" w:rsidRPr="00965841" w:rsidRDefault="00D7615F" w:rsidP="00965841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15F" w:rsidRPr="00965841" w:rsidRDefault="00D7615F" w:rsidP="00965841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965841" w:rsidRPr="00B76983" w:rsidTr="00965841">
        <w:trPr>
          <w:trHeight w:val="473"/>
          <w:jc w:val="center"/>
        </w:trPr>
        <w:tc>
          <w:tcPr>
            <w:tcW w:w="5983" w:type="dxa"/>
            <w:gridSpan w:val="3"/>
            <w:shd w:val="clear" w:color="auto" w:fill="auto"/>
            <w:vAlign w:val="center"/>
          </w:tcPr>
          <w:p w:rsidR="00965841" w:rsidRPr="00965841" w:rsidRDefault="00965841" w:rsidP="0096584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965841">
              <w:rPr>
                <w:rFonts w:ascii="Verdana" w:hAnsi="Verdana" w:cs="Calibri"/>
                <w:sz w:val="16"/>
                <w:lang w:val="en-US"/>
              </w:rPr>
              <w:t>Total: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5841" w:rsidRPr="00965841" w:rsidRDefault="00965841" w:rsidP="00965841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35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65841" w:rsidRPr="00965841" w:rsidRDefault="00965841" w:rsidP="00965841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:rsidR="00094F5F" w:rsidRDefault="00094F5F" w:rsidP="009D365E">
      <w:pPr>
        <w:pStyle w:val="Textkomente"/>
        <w:spacing w:after="0"/>
        <w:rPr>
          <w:rFonts w:ascii="Verdana" w:hAnsi="Verdana" w:cs="Calibri"/>
          <w:i/>
          <w:lang w:val="en-GB"/>
        </w:rPr>
      </w:pPr>
    </w:p>
    <w:p w:rsidR="0021716D" w:rsidRDefault="0021716D" w:rsidP="0021716D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b/>
        </w:rPr>
        <w:t xml:space="preserve">Name of </w:t>
      </w:r>
      <w:r w:rsidR="001D2E43">
        <w:rPr>
          <w:rFonts w:ascii="Verdana" w:hAnsi="Verdana" w:cs="Calibri"/>
          <w:b/>
        </w:rPr>
        <w:t>the R</w:t>
      </w:r>
      <w:r w:rsidRPr="00B76983">
        <w:rPr>
          <w:rFonts w:ascii="Verdana" w:hAnsi="Verdana" w:cs="Calibri"/>
          <w:b/>
        </w:rPr>
        <w:t>eceiving</w:t>
      </w:r>
      <w:r w:rsidR="001D2E43">
        <w:rPr>
          <w:rFonts w:ascii="Verdana" w:hAnsi="Verdana" w:cs="Calibri"/>
          <w:b/>
        </w:rPr>
        <w:t xml:space="preserve"> I</w:t>
      </w:r>
      <w:r>
        <w:rPr>
          <w:rFonts w:ascii="Verdana" w:hAnsi="Verdana" w:cs="Calibri"/>
          <w:b/>
        </w:rPr>
        <w:t>nstitution: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21716D" w:rsidRPr="00946BE7" w:rsidTr="00946BE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6D" w:rsidRPr="00946BE7" w:rsidRDefault="0021716D" w:rsidP="00946BE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B47AED" w:rsidRDefault="00B47AED" w:rsidP="00B47AED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b/>
        </w:rPr>
        <w:t>Name of</w:t>
      </w:r>
      <w:r w:rsidR="001D2E43">
        <w:rPr>
          <w:rFonts w:ascii="Verdana" w:hAnsi="Verdana" w:cs="Calibri"/>
          <w:b/>
        </w:rPr>
        <w:t xml:space="preserve"> the</w:t>
      </w:r>
      <w:r w:rsidRPr="00B76983">
        <w:rPr>
          <w:rFonts w:ascii="Verdana" w:hAnsi="Verdana" w:cs="Calibri"/>
          <w:b/>
        </w:rPr>
        <w:t xml:space="preserve"> </w:t>
      </w:r>
      <w:r w:rsidR="001D2E43">
        <w:rPr>
          <w:rFonts w:ascii="Verdana" w:hAnsi="Verdana" w:cs="Calibri"/>
          <w:b/>
          <w:lang w:val="en-GB"/>
        </w:rPr>
        <w:t>responsible person at</w:t>
      </w:r>
      <w:r w:rsidRPr="006034BB">
        <w:rPr>
          <w:rFonts w:ascii="Verdana" w:hAnsi="Verdana" w:cs="Calibri"/>
          <w:b/>
          <w:lang w:val="en-GB"/>
        </w:rPr>
        <w:t xml:space="preserve"> </w:t>
      </w:r>
      <w:r w:rsidR="001D2E43">
        <w:rPr>
          <w:rFonts w:ascii="Verdana" w:hAnsi="Verdana" w:cs="Calibri"/>
          <w:b/>
          <w:lang w:val="en-GB"/>
        </w:rPr>
        <w:t>the R</w:t>
      </w:r>
      <w:r w:rsidRPr="006034BB">
        <w:rPr>
          <w:rFonts w:ascii="Verdana" w:hAnsi="Verdana" w:cs="Calibri"/>
          <w:b/>
          <w:lang w:val="en-GB"/>
        </w:rPr>
        <w:t xml:space="preserve">eceiving </w:t>
      </w:r>
      <w:r w:rsidR="001D2E43">
        <w:rPr>
          <w:rFonts w:ascii="Verdana" w:hAnsi="Verdana" w:cs="Calibri"/>
          <w:b/>
          <w:lang w:val="en-GB"/>
        </w:rPr>
        <w:t>I</w:t>
      </w:r>
      <w:r w:rsidRPr="006034BB">
        <w:rPr>
          <w:rFonts w:ascii="Verdana" w:hAnsi="Verdana" w:cs="Calibri"/>
          <w:b/>
          <w:lang w:val="en-GB"/>
        </w:rPr>
        <w:t>nstitution</w:t>
      </w:r>
      <w:r>
        <w:rPr>
          <w:rFonts w:ascii="Verdana" w:hAnsi="Verdana" w:cs="Calibri"/>
          <w:b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B47AED" w:rsidRPr="00946BE7" w:rsidTr="00346E2C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ED" w:rsidRPr="00946BE7" w:rsidRDefault="00B47AED" w:rsidP="00346E2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965841" w:rsidRPr="006034BB" w:rsidRDefault="00965841" w:rsidP="009D365E">
      <w:pPr>
        <w:pStyle w:val="Textkomente"/>
        <w:spacing w:after="0"/>
        <w:rPr>
          <w:rFonts w:ascii="Verdana" w:hAnsi="Verdana" w:cs="Calibri"/>
          <w:b/>
          <w:lang w:val="en-GB"/>
        </w:rPr>
      </w:pPr>
      <w:r w:rsidRPr="006034BB">
        <w:rPr>
          <w:rFonts w:ascii="Verdana" w:hAnsi="Verdana" w:cs="Calibri"/>
          <w:b/>
          <w:lang w:val="en-GB"/>
        </w:rPr>
        <w:t xml:space="preserve">Signature of </w:t>
      </w:r>
      <w:r w:rsidR="001D2E43">
        <w:rPr>
          <w:rFonts w:ascii="Verdana" w:hAnsi="Verdana" w:cs="Calibri"/>
          <w:b/>
          <w:lang w:val="en-GB"/>
        </w:rPr>
        <w:t>the responsible person at</w:t>
      </w:r>
      <w:r w:rsidRPr="006034BB">
        <w:rPr>
          <w:rFonts w:ascii="Verdana" w:hAnsi="Verdana" w:cs="Calibri"/>
          <w:b/>
          <w:lang w:val="en-GB"/>
        </w:rPr>
        <w:t xml:space="preserve"> </w:t>
      </w:r>
      <w:r w:rsidR="001D2E43">
        <w:rPr>
          <w:rFonts w:ascii="Verdana" w:hAnsi="Verdana" w:cs="Calibri"/>
          <w:b/>
          <w:lang w:val="en-GB"/>
        </w:rPr>
        <w:t>the Receiving I</w:t>
      </w:r>
      <w:r w:rsidRPr="006034BB">
        <w:rPr>
          <w:rFonts w:ascii="Verdana" w:hAnsi="Verdana" w:cs="Calibri"/>
          <w:b/>
          <w:lang w:val="en-GB"/>
        </w:rPr>
        <w:t>nstitution and date</w:t>
      </w:r>
      <w:r w:rsidR="006034BB" w:rsidRPr="006034BB">
        <w:rPr>
          <w:rFonts w:ascii="Verdana" w:hAnsi="Verdana" w:cs="Calibri"/>
          <w:b/>
          <w:lang w:val="en-GB"/>
        </w:rPr>
        <w:t>: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7B3F1B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6317BB" w:rsidRPr="00D423A9" w:rsidRDefault="006317BB" w:rsidP="00686D7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1D2E43" w:rsidRDefault="001D2E43" w:rsidP="001D2E43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</w:p>
    <w:p w:rsidR="000947CE" w:rsidRPr="001D2E43" w:rsidRDefault="000947CE" w:rsidP="000947C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  <w:r w:rsidRPr="001D2E43">
        <w:rPr>
          <w:rFonts w:ascii="Verdana" w:hAnsi="Verdana" w:cs="Calibri"/>
          <w:b/>
          <w:caps/>
          <w:color w:val="002060"/>
          <w:sz w:val="20"/>
          <w:lang w:val="en-GB"/>
        </w:rPr>
        <w:t xml:space="preserve">II. </w:t>
      </w:r>
      <w:r w:rsidRPr="001D2E43">
        <w:rPr>
          <w:rFonts w:ascii="Verdana" w:hAnsi="Verdana" w:cs="Calibri"/>
          <w:b/>
          <w:caps/>
          <w:color w:val="002060"/>
          <w:sz w:val="20"/>
          <w:lang w:val="en-GB"/>
        </w:rPr>
        <w:tab/>
        <w:t>Transcript of Records and Recognition at the Sending Institution</w:t>
      </w:r>
    </w:p>
    <w:p w:rsidR="000947CE" w:rsidRDefault="000947CE" w:rsidP="000947CE">
      <w:pPr>
        <w:pStyle w:val="Textkomente"/>
        <w:spacing w:after="0"/>
        <w:rPr>
          <w:rFonts w:ascii="Verdana" w:hAnsi="Verdana" w:cs="Calibri"/>
          <w:b/>
          <w:highlight w:val="lightGray"/>
          <w:u w:val="single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0947CE" w:rsidRPr="007B3F1B" w:rsidTr="00752948">
        <w:trPr>
          <w:jc w:val="center"/>
        </w:trPr>
        <w:tc>
          <w:tcPr>
            <w:tcW w:w="8823" w:type="dxa"/>
            <w:shd w:val="clear" w:color="auto" w:fill="auto"/>
          </w:tcPr>
          <w:p w:rsidR="000947CE" w:rsidRPr="003B3207" w:rsidRDefault="000947CE" w:rsidP="00752948">
            <w:pPr>
              <w:pStyle w:val="Textkomente"/>
              <w:spacing w:after="0"/>
              <w:rPr>
                <w:rFonts w:ascii="Verdana" w:hAnsi="Verdana" w:cs="Calibri"/>
                <w:lang w:val="en-GB"/>
              </w:rPr>
            </w:pPr>
            <w:r w:rsidRPr="00441C7A">
              <w:rPr>
                <w:rFonts w:ascii="Verdana" w:hAnsi="Verdana" w:cs="Calibri"/>
                <w:lang w:val="en-GB"/>
              </w:rPr>
              <w:t xml:space="preserve">Start and end dates of the study period: from </w:t>
            </w:r>
            <w:r w:rsidRPr="00441C7A">
              <w:rPr>
                <w:rFonts w:ascii="Verdana" w:hAnsi="Verdana" w:cs="Calibri"/>
                <w:i/>
                <w:lang w:val="en-GB"/>
              </w:rPr>
              <w:t>[day/month/year]</w:t>
            </w:r>
            <w:r>
              <w:rPr>
                <w:rFonts w:ascii="Verdana" w:hAnsi="Verdana" w:cs="Calibri"/>
                <w:i/>
                <w:lang w:val="en-GB"/>
              </w:rPr>
              <w:t xml:space="preserve"> </w:t>
            </w:r>
            <w:r w:rsidRPr="00965841">
              <w:rPr>
                <w:rFonts w:ascii="Verdana" w:hAnsi="Verdana" w:cs="Calibri"/>
                <w:lang w:val="en-GB"/>
              </w:rPr>
              <w:t>………………………….</w:t>
            </w:r>
            <w:r>
              <w:rPr>
                <w:rFonts w:ascii="Verdana" w:hAnsi="Verdana" w:cs="Calibri"/>
                <w:i/>
                <w:lang w:val="en-GB"/>
              </w:rPr>
              <w:t xml:space="preserve"> </w:t>
            </w:r>
            <w:r w:rsidRPr="00441C7A">
              <w:rPr>
                <w:rFonts w:ascii="Verdana" w:hAnsi="Verdana" w:cs="Calibri"/>
                <w:lang w:val="en-GB"/>
              </w:rPr>
              <w:t>t</w:t>
            </w:r>
            <w:r>
              <w:rPr>
                <w:rFonts w:ascii="Verdana" w:hAnsi="Verdana" w:cs="Calibri"/>
                <w:lang w:val="en-GB"/>
              </w:rPr>
              <w:t>o</w:t>
            </w:r>
            <w:r w:rsidRPr="00441C7A">
              <w:rPr>
                <w:rFonts w:ascii="Verdana" w:hAnsi="Verdana" w:cs="Calibri"/>
                <w:lang w:val="en-GB"/>
              </w:rPr>
              <w:t xml:space="preserve"> </w:t>
            </w:r>
            <w:r w:rsidRPr="00441C7A">
              <w:rPr>
                <w:rFonts w:ascii="Verdana" w:hAnsi="Verdana" w:cs="Calibri"/>
                <w:i/>
                <w:lang w:val="en-GB"/>
              </w:rPr>
              <w:t>[day/month/year]</w:t>
            </w:r>
            <w:r w:rsidRPr="00965841">
              <w:rPr>
                <w:rFonts w:ascii="Verdana" w:hAnsi="Verdana" w:cs="Calibri"/>
                <w:lang w:val="en-GB"/>
              </w:rPr>
              <w:t xml:space="preserve"> ………………………….</w:t>
            </w:r>
            <w:r w:rsidRPr="00441C7A">
              <w:rPr>
                <w:rFonts w:ascii="Verdana" w:hAnsi="Verdana" w:cs="Calibri"/>
                <w:lang w:val="en-GB"/>
              </w:rPr>
              <w:t>.</w:t>
            </w:r>
          </w:p>
        </w:tc>
      </w:tr>
    </w:tbl>
    <w:p w:rsidR="000947CE" w:rsidRDefault="000947CE" w:rsidP="000947CE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</w:p>
    <w:p w:rsidR="000947CE" w:rsidRPr="001D2E43" w:rsidRDefault="000947CE" w:rsidP="000947CE">
      <w:pPr>
        <w:pStyle w:val="Textkomente"/>
        <w:spacing w:after="120"/>
        <w:rPr>
          <w:rFonts w:ascii="Verdana" w:hAnsi="Verdana" w:cs="Calibri"/>
          <w:lang w:val="en-GB"/>
        </w:rPr>
      </w:pPr>
      <w:r w:rsidRPr="001D2E43">
        <w:rPr>
          <w:rFonts w:ascii="Verdana" w:hAnsi="Verdana" w:cs="Calibri"/>
          <w:lang w:val="en-GB"/>
        </w:rPr>
        <w:t xml:space="preserve">Table </w:t>
      </w:r>
      <w:r>
        <w:rPr>
          <w:rFonts w:ascii="Verdana" w:hAnsi="Verdana" w:cs="Calibri"/>
          <w:lang w:val="en-GB"/>
        </w:rPr>
        <w:t>D – after the mobility: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596"/>
        <w:gridCol w:w="1948"/>
      </w:tblGrid>
      <w:tr w:rsidR="000947CE" w:rsidRPr="00B76983" w:rsidTr="00752948">
        <w:trPr>
          <w:jc w:val="center"/>
        </w:trPr>
        <w:tc>
          <w:tcPr>
            <w:tcW w:w="1418" w:type="dxa"/>
            <w:shd w:val="clear" w:color="auto" w:fill="auto"/>
          </w:tcPr>
          <w:p w:rsidR="000947CE" w:rsidRPr="00B76983" w:rsidRDefault="000947CE" w:rsidP="00752948">
            <w:pPr>
              <w:spacing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7225D7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947CE" w:rsidRPr="00B76983" w:rsidRDefault="000947CE" w:rsidP="00752948">
            <w:pPr>
              <w:spacing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Title of recognised component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ending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nstitution</w:t>
            </w:r>
            <w:r w:rsidRPr="007225D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(as indicated in the course catalogue)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0947CE" w:rsidRPr="00B76983" w:rsidRDefault="000947CE" w:rsidP="00752948">
            <w:pPr>
              <w:spacing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D2E4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7225D7">
              <w:rPr>
                <w:rFonts w:ascii="Verdana" w:hAnsi="Verdana" w:cs="Calibri"/>
                <w:sz w:val="16"/>
                <w:szCs w:val="16"/>
                <w:lang w:val="en-GB"/>
              </w:rPr>
              <w:t>(or equivalent)</w:t>
            </w:r>
            <w:r w:rsidRPr="001D2E4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 recognised</w:t>
            </w:r>
          </w:p>
        </w:tc>
        <w:tc>
          <w:tcPr>
            <w:tcW w:w="1948" w:type="dxa"/>
            <w:shd w:val="clear" w:color="auto" w:fill="auto"/>
          </w:tcPr>
          <w:p w:rsidR="000947CE" w:rsidRDefault="000947CE" w:rsidP="00752948">
            <w:pPr>
              <w:spacing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D2E4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Grades registered at the Sending Institution </w:t>
            </w:r>
          </w:p>
          <w:p w:rsidR="000947CE" w:rsidRPr="001D2E43" w:rsidRDefault="000947CE" w:rsidP="00752948">
            <w:pPr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D2E43">
              <w:rPr>
                <w:rFonts w:ascii="Verdana" w:hAnsi="Verdana" w:cs="Calibri"/>
                <w:sz w:val="16"/>
                <w:szCs w:val="16"/>
                <w:lang w:val="en-GB"/>
              </w:rPr>
              <w:t>(if applicable)</w:t>
            </w:r>
          </w:p>
        </w:tc>
      </w:tr>
      <w:tr w:rsidR="000947CE" w:rsidRPr="00865FC1" w:rsidTr="00752948">
        <w:trPr>
          <w:trHeight w:val="47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947CE" w:rsidRPr="00965841" w:rsidRDefault="000947CE" w:rsidP="0075294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47CE" w:rsidRPr="00965841" w:rsidRDefault="000947CE" w:rsidP="0075294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47CE" w:rsidRPr="00965841" w:rsidRDefault="000947CE" w:rsidP="007529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0947CE" w:rsidRPr="00965841" w:rsidRDefault="000947CE" w:rsidP="007529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0947CE" w:rsidRPr="00865FC1" w:rsidTr="00752948">
        <w:trPr>
          <w:trHeight w:val="47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947CE" w:rsidRPr="00965841" w:rsidRDefault="000947CE" w:rsidP="0075294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47CE" w:rsidRPr="00965841" w:rsidRDefault="000947CE" w:rsidP="0075294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47CE" w:rsidRPr="00965841" w:rsidRDefault="000947CE" w:rsidP="007529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7CE" w:rsidRPr="00965841" w:rsidRDefault="000947CE" w:rsidP="007529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0947CE" w:rsidRPr="00865FC1" w:rsidTr="00752948">
        <w:trPr>
          <w:trHeight w:val="473"/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0947CE" w:rsidRPr="00965841" w:rsidRDefault="000947CE" w:rsidP="00752948">
            <w:pPr>
              <w:pStyle w:val="Textkomente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Total: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47CE" w:rsidRPr="00965841" w:rsidRDefault="000947CE" w:rsidP="007529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94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947CE" w:rsidRPr="00965841" w:rsidRDefault="000947CE" w:rsidP="0075294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:rsidR="000947CE" w:rsidRDefault="000947CE" w:rsidP="000947CE">
      <w:pPr>
        <w:pStyle w:val="Odstavecseseznamem"/>
        <w:suppressAutoHyphens w:val="0"/>
        <w:ind w:left="0"/>
        <w:jc w:val="both"/>
        <w:rPr>
          <w:rFonts w:ascii="Verdana" w:hAnsi="Verdana" w:cs="Calibri"/>
          <w:b/>
          <w:color w:val="002060"/>
          <w:sz w:val="20"/>
        </w:rPr>
      </w:pPr>
    </w:p>
    <w:p w:rsidR="000947CE" w:rsidRPr="006034BB" w:rsidRDefault="000947CE" w:rsidP="000947CE">
      <w:pPr>
        <w:pStyle w:val="Odstavecseseznamem"/>
        <w:suppressAutoHyphens w:val="0"/>
        <w:ind w:left="0"/>
        <w:jc w:val="both"/>
        <w:rPr>
          <w:rFonts w:ascii="Verdana" w:hAnsi="Verdana" w:cs="Calibri"/>
          <w:b/>
          <w:color w:val="002060"/>
          <w:sz w:val="20"/>
        </w:rPr>
      </w:pPr>
      <w:r w:rsidRPr="006034BB">
        <w:rPr>
          <w:rFonts w:ascii="Verdana" w:hAnsi="Verdana" w:cs="Calibri"/>
          <w:b/>
          <w:sz w:val="20"/>
        </w:rPr>
        <w:t xml:space="preserve">Signature of </w:t>
      </w:r>
      <w:r>
        <w:rPr>
          <w:rFonts w:ascii="Verdana" w:hAnsi="Verdana" w:cs="Calibri"/>
          <w:b/>
          <w:sz w:val="20"/>
        </w:rPr>
        <w:t>the responsible person at the S</w:t>
      </w:r>
      <w:r w:rsidRPr="006034BB">
        <w:rPr>
          <w:rFonts w:ascii="Verdana" w:hAnsi="Verdana" w:cs="Calibri"/>
          <w:b/>
          <w:sz w:val="20"/>
        </w:rPr>
        <w:t xml:space="preserve">ending </w:t>
      </w:r>
      <w:r>
        <w:rPr>
          <w:rFonts w:ascii="Verdana" w:hAnsi="Verdana" w:cs="Calibri"/>
          <w:b/>
          <w:sz w:val="20"/>
        </w:rPr>
        <w:t>I</w:t>
      </w:r>
      <w:r w:rsidRPr="006034BB">
        <w:rPr>
          <w:rFonts w:ascii="Verdana" w:hAnsi="Verdana" w:cs="Calibri"/>
          <w:b/>
          <w:sz w:val="20"/>
        </w:rPr>
        <w:t>nstitution and date:</w:t>
      </w: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0947CE" w:rsidRPr="007B3F1B" w:rsidTr="00752948">
        <w:trPr>
          <w:jc w:val="center"/>
        </w:trPr>
        <w:tc>
          <w:tcPr>
            <w:tcW w:w="8823" w:type="dxa"/>
            <w:shd w:val="clear" w:color="auto" w:fill="auto"/>
          </w:tcPr>
          <w:p w:rsidR="000947CE" w:rsidRPr="00965841" w:rsidRDefault="000947CE" w:rsidP="0075294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0947CE" w:rsidRDefault="000947CE" w:rsidP="000947CE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0947CE" w:rsidRPr="00F35C0F" w:rsidRDefault="000947CE" w:rsidP="000947CE">
      <w:pPr>
        <w:pStyle w:val="Nadpis4"/>
        <w:keepNext w:val="0"/>
        <w:numPr>
          <w:ilvl w:val="0"/>
          <w:numId w:val="0"/>
        </w:numPr>
        <w:tabs>
          <w:tab w:val="left" w:pos="708"/>
        </w:tabs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end notes and guidelines, please look at Annex (forms section) (</w:t>
      </w:r>
      <w:hyperlink r:id="rId9" w:history="1">
        <w:r>
          <w:rPr>
            <w:rStyle w:val="Hypertextovodkaz"/>
            <w:rFonts w:ascii="Verdana" w:hAnsi="Verdana" w:cs="Arial"/>
            <w:sz w:val="20"/>
            <w:lang w:val="en-GB"/>
          </w:rPr>
          <w:t>https://www.ujep.cz/en/how-to-apply-erasmus</w:t>
        </w:r>
      </w:hyperlink>
      <w:r>
        <w:rPr>
          <w:rFonts w:ascii="Verdana" w:hAnsi="Verdana" w:cs="Arial"/>
          <w:sz w:val="20"/>
          <w:lang w:val="en-GB"/>
        </w:rPr>
        <w:t>).</w:t>
      </w:r>
    </w:p>
    <w:p w:rsidR="00A97F85" w:rsidRPr="00A97F85" w:rsidRDefault="00A97F85" w:rsidP="00C83445">
      <w:pPr>
        <w:pStyle w:val="Nadpis4"/>
        <w:keepNext w:val="0"/>
        <w:numPr>
          <w:ilvl w:val="0"/>
          <w:numId w:val="0"/>
        </w:numPr>
        <w:jc w:val="left"/>
        <w:rPr>
          <w:lang w:val="en-GB"/>
        </w:rPr>
      </w:pPr>
    </w:p>
    <w:sectPr w:rsidR="00A97F85" w:rsidRPr="00A97F85" w:rsidSect="0021716D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35" w:right="1418" w:bottom="567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D7" w:rsidRDefault="00C200D7">
      <w:r>
        <w:separator/>
      </w:r>
    </w:p>
  </w:endnote>
  <w:endnote w:type="continuationSeparator" w:id="0">
    <w:p w:rsidR="00C200D7" w:rsidRDefault="00C2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Pr="008610AD" w:rsidRDefault="003E5A57">
    <w:pPr>
      <w:pStyle w:val="Zpat"/>
      <w:jc w:val="right"/>
      <w:rPr>
        <w:rFonts w:ascii="Verdana" w:hAnsi="Verdana"/>
      </w:rPr>
    </w:pPr>
    <w:r w:rsidRPr="008610AD">
      <w:rPr>
        <w:rFonts w:ascii="Verdana" w:hAnsi="Verdana"/>
      </w:rPr>
      <w:t xml:space="preserve">Part 3 – After </w:t>
    </w:r>
    <w:r w:rsidR="008F4E86" w:rsidRPr="008610AD">
      <w:rPr>
        <w:rFonts w:ascii="Verdana" w:hAnsi="Verdana"/>
      </w:rPr>
      <w:t xml:space="preserve">the </w:t>
    </w:r>
    <w:r w:rsidRPr="008610AD">
      <w:rPr>
        <w:rFonts w:ascii="Verdana" w:hAnsi="Verdana"/>
      </w:rPr>
      <w:t xml:space="preserve">Mobility – Page </w:t>
    </w:r>
    <w:r w:rsidR="00A54F83" w:rsidRPr="008610AD">
      <w:rPr>
        <w:rFonts w:ascii="Verdana" w:hAnsi="Verdana"/>
      </w:rPr>
      <w:fldChar w:fldCharType="begin"/>
    </w:r>
    <w:r w:rsidR="00A54F83" w:rsidRPr="008610AD">
      <w:rPr>
        <w:rFonts w:ascii="Verdana" w:hAnsi="Verdana"/>
      </w:rPr>
      <w:instrText xml:space="preserve"> PAGE   \* MERGEFORMAT </w:instrText>
    </w:r>
    <w:r w:rsidR="00A54F83" w:rsidRPr="008610AD">
      <w:rPr>
        <w:rFonts w:ascii="Verdana" w:hAnsi="Verdana"/>
      </w:rPr>
      <w:fldChar w:fldCharType="separate"/>
    </w:r>
    <w:r w:rsidR="003F12D0">
      <w:rPr>
        <w:rFonts w:ascii="Verdana" w:hAnsi="Verdana"/>
        <w:noProof/>
      </w:rPr>
      <w:t>1</w:t>
    </w:r>
    <w:r w:rsidR="00A54F83" w:rsidRPr="008610AD">
      <w:rPr>
        <w:rFonts w:ascii="Verdana" w:hAnsi="Verdana"/>
        <w:noProof/>
      </w:rPr>
      <w:fldChar w:fldCharType="end"/>
    </w:r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Default="00A54F83">
    <w:pPr>
      <w:pStyle w:val="Zpat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D7" w:rsidRDefault="00C200D7">
      <w:r>
        <w:separator/>
      </w:r>
    </w:p>
  </w:footnote>
  <w:footnote w:type="continuationSeparator" w:id="0">
    <w:p w:rsidR="00C200D7" w:rsidRDefault="00C2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A54F83" w:rsidRPr="00967BFC" w:rsidTr="006852C7">
      <w:trPr>
        <w:trHeight w:val="972"/>
      </w:trPr>
      <w:tc>
        <w:tcPr>
          <w:tcW w:w="7519" w:type="dxa"/>
          <w:vAlign w:val="center"/>
        </w:tcPr>
        <w:p w:rsidR="00A54F83" w:rsidRPr="00AD66BB" w:rsidRDefault="003F12D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06.55pt;margin-top:-.6pt;width:195.7pt;height:67.85pt;z-index:251657216" filled="f" stroked="f">
                <v:textbox style="mso-next-textbox:#_x0000_s2055">
                  <w:txbxContent>
                    <w:p w:rsidR="001D2E43" w:rsidRPr="00B76983" w:rsidRDefault="001D2E43" w:rsidP="001D2E43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1D2E43" w:rsidRDefault="001D2E43" w:rsidP="001D2E43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for Studies</w:t>
                      </w:r>
                    </w:p>
                    <w:p w:rsidR="001D2E43" w:rsidRDefault="001D2E43" w:rsidP="001D2E43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42472E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Student’s name</w:t>
                      </w:r>
                      <w:r w:rsidR="00B82924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1D2E43" w:rsidRPr="006852C7" w:rsidRDefault="003F12D0" w:rsidP="001D2E43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3F12D0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Academic Year:</w:t>
                      </w:r>
                    </w:p>
                    <w:p w:rsidR="00A54F83" w:rsidRPr="006852C7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.2pt;margin-top:8.1pt;width:144.35pt;height:29.3pt;z-index:251658240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  <w:r w:rsidR="00A54F83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A54F83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A54F83" w:rsidRPr="00967BFC" w:rsidRDefault="00A54F83" w:rsidP="00C05937">
          <w:pPr>
            <w:pStyle w:val="ZDGName"/>
            <w:rPr>
              <w:lang w:val="en-GB"/>
            </w:rPr>
          </w:pPr>
        </w:p>
      </w:tc>
    </w:tr>
  </w:tbl>
  <w:p w:rsidR="00A54F83" w:rsidRPr="00967BFC" w:rsidRDefault="00A54F83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Pr="00865FC1" w:rsidRDefault="00A54F83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935E02D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4CE31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78A7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6814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C605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3A47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7E67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4C35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58F4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41AF1523"/>
    <w:multiLevelType w:val="hybridMultilevel"/>
    <w:tmpl w:val="38103490"/>
    <w:lvl w:ilvl="0" w:tplc="570CD60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C64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05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82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C9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B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6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25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A3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981"/>
    <w:multiLevelType w:val="hybridMultilevel"/>
    <w:tmpl w:val="D38E81CC"/>
    <w:lvl w:ilvl="0" w:tplc="9FF2959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74111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E69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CF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C5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47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67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E3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41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35A3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0D30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F2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7CE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3E5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03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4B53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4D42"/>
    <w:rsid w:val="001C6092"/>
    <w:rsid w:val="001D2E43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716D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5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176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6E2C"/>
    <w:rsid w:val="003506C3"/>
    <w:rsid w:val="00350D85"/>
    <w:rsid w:val="003533D5"/>
    <w:rsid w:val="0035361C"/>
    <w:rsid w:val="00353988"/>
    <w:rsid w:val="00353B9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5174"/>
    <w:rsid w:val="003E5A57"/>
    <w:rsid w:val="003E79D9"/>
    <w:rsid w:val="003F12D0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047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4B94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0A1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07D62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1C91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4BB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1A4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15DF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1CE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25D7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2E4"/>
    <w:rsid w:val="00853A8B"/>
    <w:rsid w:val="00853BE6"/>
    <w:rsid w:val="008577D4"/>
    <w:rsid w:val="00860C4D"/>
    <w:rsid w:val="008610A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2BF4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8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34A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413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6BE7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841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5537"/>
    <w:rsid w:val="00A576B7"/>
    <w:rsid w:val="00A62C2D"/>
    <w:rsid w:val="00A63976"/>
    <w:rsid w:val="00A67307"/>
    <w:rsid w:val="00A70320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97F85"/>
    <w:rsid w:val="00AA02E9"/>
    <w:rsid w:val="00AA07E2"/>
    <w:rsid w:val="00AA0AF4"/>
    <w:rsid w:val="00AA1AA5"/>
    <w:rsid w:val="00AA24EC"/>
    <w:rsid w:val="00AA40B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25F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4B29"/>
    <w:rsid w:val="00B35728"/>
    <w:rsid w:val="00B37B6A"/>
    <w:rsid w:val="00B4050A"/>
    <w:rsid w:val="00B418E9"/>
    <w:rsid w:val="00B422F5"/>
    <w:rsid w:val="00B425C0"/>
    <w:rsid w:val="00B444A2"/>
    <w:rsid w:val="00B47AED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2924"/>
    <w:rsid w:val="00B834A7"/>
    <w:rsid w:val="00B84C2E"/>
    <w:rsid w:val="00B861FD"/>
    <w:rsid w:val="00B9193E"/>
    <w:rsid w:val="00B9285C"/>
    <w:rsid w:val="00B92F23"/>
    <w:rsid w:val="00B94F8E"/>
    <w:rsid w:val="00B95205"/>
    <w:rsid w:val="00BA0277"/>
    <w:rsid w:val="00BA03C2"/>
    <w:rsid w:val="00BA0417"/>
    <w:rsid w:val="00BA290F"/>
    <w:rsid w:val="00BA2EFB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0D7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36C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445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1A2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936"/>
    <w:rsid w:val="00E01AAA"/>
    <w:rsid w:val="00E02D40"/>
    <w:rsid w:val="00E03434"/>
    <w:rsid w:val="00E03FC9"/>
    <w:rsid w:val="00E0690E"/>
    <w:rsid w:val="00E07C2C"/>
    <w:rsid w:val="00E109D3"/>
    <w:rsid w:val="00E11878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51D7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E34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link w:val="Nadpis4Char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Nadpis4Char">
    <w:name w:val="Nadpis 4 Char"/>
    <w:link w:val="Nadpis4"/>
    <w:rsid w:val="00A97F85"/>
    <w:rPr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jep.cz/en/how-to-apply-erasm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B56F-2EFA-4A41-99D4-8B81A189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203</Words>
  <Characters>1201</Characters>
  <Application>Microsoft Office Word</Application>
  <DocSecurity>0</DocSecurity>
  <PresentationFormat>Microsoft Word 11.0</PresentationFormat>
  <Lines>10</Lines>
  <Paragraphs>2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1402</CharactersWithSpaces>
  <SharedDoc>false</SharedDoc>
  <HLinks>
    <vt:vector size="6" baseType="variant"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http://www.ujep.cz/cs/formulare-a-dokumenty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kubatovaj</cp:lastModifiedBy>
  <cp:revision>3</cp:revision>
  <cp:lastPrinted>2014-09-26T09:07:00Z</cp:lastPrinted>
  <dcterms:created xsi:type="dcterms:W3CDTF">2022-04-10T10:33:00Z</dcterms:created>
  <dcterms:modified xsi:type="dcterms:W3CDTF">2022-04-10T10:34:00Z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